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FA0DA2">
      <w:pPr>
        <w:tabs>
          <w:tab w:val="left" w:pos="5334"/>
        </w:tabs>
        <w:jc w:val="center"/>
        <w:rPr>
          <w:b/>
        </w:rPr>
      </w:pPr>
    </w:p>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BA" w:rsidRDefault="006031BA" w:rsidP="008954BD">
                            <w:pPr>
                              <w:jc w:val="center"/>
                            </w:pPr>
                            <w:r>
                              <w:rPr>
                                <w:b/>
                              </w:rPr>
                              <w:t>30</w:t>
                            </w:r>
                            <w:r w:rsidRPr="00A94987">
                              <w:rPr>
                                <w:b/>
                              </w:rPr>
                              <w:t>.</w:t>
                            </w:r>
                            <w:r>
                              <w:rPr>
                                <w:b/>
                              </w:rPr>
                              <w:t>0</w:t>
                            </w:r>
                            <w:r>
                              <w:rPr>
                                <w:b/>
                                <w:lang w:val="en-US"/>
                              </w:rPr>
                              <w:t>4</w:t>
                            </w:r>
                            <w:r>
                              <w:rPr>
                                <w:b/>
                              </w:rPr>
                              <w:t>.2020</w:t>
                            </w:r>
                            <w:r w:rsidRPr="00A94987">
                              <w:rPr>
                                <w:b/>
                              </w:rPr>
                              <w:t>г</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6031BA" w:rsidRDefault="006031BA" w:rsidP="008954BD">
                      <w:pPr>
                        <w:jc w:val="center"/>
                      </w:pPr>
                      <w:r>
                        <w:rPr>
                          <w:b/>
                        </w:rPr>
                        <w:t>30</w:t>
                      </w:r>
                      <w:r w:rsidRPr="00A94987">
                        <w:rPr>
                          <w:b/>
                        </w:rPr>
                        <w:t>.</w:t>
                      </w:r>
                      <w:r>
                        <w:rPr>
                          <w:b/>
                        </w:rPr>
                        <w:t>0</w:t>
                      </w:r>
                      <w:r>
                        <w:rPr>
                          <w:b/>
                          <w:lang w:val="en-US"/>
                        </w:rPr>
                        <w:t>4</w:t>
                      </w:r>
                      <w:r>
                        <w:rPr>
                          <w:b/>
                        </w:rPr>
                        <w:t>.2020</w:t>
                      </w:r>
                      <w:r w:rsidRPr="00A94987">
                        <w:rPr>
                          <w:b/>
                        </w:rPr>
                        <w:t>г</w:t>
                      </w:r>
                      <w:r>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FA0DA2">
      <w:pPr>
        <w:tabs>
          <w:tab w:val="left" w:pos="5334"/>
        </w:tabs>
        <w:ind w:firstLine="709"/>
        <w:jc w:val="center"/>
      </w:pPr>
    </w:p>
    <w:p w:rsidR="000A39E7" w:rsidRPr="009340B7" w:rsidRDefault="0047133D" w:rsidP="00FA0DA2">
      <w:pPr>
        <w:tabs>
          <w:tab w:val="left" w:pos="5334"/>
        </w:tabs>
        <w:ind w:firstLine="709"/>
        <w:jc w:val="right"/>
        <w:rPr>
          <w:b/>
        </w:rPr>
      </w:pPr>
      <w:r>
        <w:rPr>
          <w:sz w:val="60"/>
          <w:szCs w:val="44"/>
        </w:rPr>
        <w:t xml:space="preserve">№ </w:t>
      </w:r>
      <w:r w:rsidR="00E30324">
        <w:rPr>
          <w:sz w:val="60"/>
          <w:szCs w:val="44"/>
        </w:rPr>
        <w:t>8</w:t>
      </w:r>
      <w:r w:rsidR="00CF6061" w:rsidRPr="00CF6061">
        <w:rPr>
          <w:sz w:val="60"/>
          <w:szCs w:val="44"/>
        </w:rPr>
        <w:t>4</w:t>
      </w:r>
      <w:r w:rsidR="006031BA">
        <w:rPr>
          <w:sz w:val="60"/>
          <w:szCs w:val="44"/>
        </w:rPr>
        <w:t>2</w:t>
      </w:r>
      <w:r w:rsidR="001C5A5E">
        <w:rPr>
          <w:b/>
        </w:rPr>
        <w:t>с</w:t>
      </w:r>
      <w:proofErr w:type="gramStart"/>
      <w:r w:rsidR="001C5A5E">
        <w:rPr>
          <w:b/>
        </w:rPr>
        <w:t>.З</w:t>
      </w:r>
      <w:proofErr w:type="gramEnd"/>
      <w:r w:rsidR="001C5A5E">
        <w:rPr>
          <w:b/>
        </w:rPr>
        <w:t>оркальцево</w:t>
      </w:r>
    </w:p>
    <w:p w:rsidR="006031BA" w:rsidRPr="006031BA" w:rsidRDefault="006031BA" w:rsidP="006031BA">
      <w:pPr>
        <w:jc w:val="center"/>
        <w:rPr>
          <w:b/>
          <w:sz w:val="18"/>
          <w:szCs w:val="18"/>
        </w:rPr>
      </w:pPr>
      <w:r w:rsidRPr="006031BA">
        <w:rPr>
          <w:b/>
          <w:sz w:val="18"/>
          <w:szCs w:val="18"/>
        </w:rPr>
        <w:t>МУНИЦИПАЛЬНОЕ ОБРАЗОВАНИЕ</w:t>
      </w:r>
      <w:r w:rsidRPr="006031BA">
        <w:rPr>
          <w:b/>
          <w:sz w:val="18"/>
          <w:szCs w:val="18"/>
        </w:rPr>
        <w:br/>
        <w:t>«ЗОРКАЛЬЦЕВСКОЕ СЕЛЬСКОЕ  ПОСЕЛЕНИЕ»</w:t>
      </w:r>
    </w:p>
    <w:p w:rsidR="006031BA" w:rsidRPr="006031BA" w:rsidRDefault="006031BA" w:rsidP="006031BA">
      <w:pPr>
        <w:spacing w:before="240" w:after="240"/>
        <w:jc w:val="center"/>
        <w:rPr>
          <w:b/>
          <w:sz w:val="18"/>
          <w:szCs w:val="18"/>
        </w:rPr>
      </w:pPr>
      <w:r w:rsidRPr="006031BA">
        <w:rPr>
          <w:b/>
          <w:sz w:val="18"/>
          <w:szCs w:val="18"/>
        </w:rPr>
        <w:t>АДМИНИСТРАЦИЯ ЗОРКАЛЬЦЕВСКОГО СЕЛЬСКОГО ПОСЕЛЕНИЯ</w:t>
      </w:r>
    </w:p>
    <w:p w:rsidR="006031BA" w:rsidRPr="006031BA" w:rsidRDefault="006031BA" w:rsidP="006031BA">
      <w:pPr>
        <w:keepNext/>
        <w:jc w:val="center"/>
        <w:outlineLvl w:val="0"/>
        <w:rPr>
          <w:sz w:val="18"/>
          <w:szCs w:val="18"/>
        </w:rPr>
      </w:pPr>
      <w:r w:rsidRPr="006031BA">
        <w:rPr>
          <w:sz w:val="18"/>
          <w:szCs w:val="18"/>
        </w:rPr>
        <w:t>ПОСТАНОВЛЕНИЕ</w:t>
      </w:r>
    </w:p>
    <w:p w:rsidR="006031BA" w:rsidRPr="006031BA" w:rsidRDefault="006031BA" w:rsidP="006031BA">
      <w:pPr>
        <w:rPr>
          <w:sz w:val="18"/>
          <w:szCs w:val="18"/>
        </w:rPr>
      </w:pPr>
    </w:p>
    <w:p w:rsidR="006031BA" w:rsidRPr="006031BA" w:rsidRDefault="006031BA" w:rsidP="006031BA">
      <w:pPr>
        <w:tabs>
          <w:tab w:val="right" w:pos="9072"/>
        </w:tabs>
        <w:spacing w:before="240" w:after="240"/>
        <w:rPr>
          <w:sz w:val="18"/>
          <w:szCs w:val="18"/>
        </w:rPr>
      </w:pPr>
      <w:r w:rsidRPr="006031BA">
        <w:rPr>
          <w:sz w:val="18"/>
          <w:szCs w:val="18"/>
        </w:rPr>
        <w:t>30.04.2020 г.</w:t>
      </w:r>
      <w:r w:rsidRPr="006031BA">
        <w:rPr>
          <w:sz w:val="18"/>
          <w:szCs w:val="18"/>
        </w:rPr>
        <w:tab/>
        <w:t>№ 165</w:t>
      </w:r>
    </w:p>
    <w:p w:rsidR="006031BA" w:rsidRPr="006031BA" w:rsidRDefault="006031BA" w:rsidP="006031BA">
      <w:pPr>
        <w:tabs>
          <w:tab w:val="left" w:pos="708"/>
          <w:tab w:val="left" w:pos="6804"/>
        </w:tabs>
        <w:rPr>
          <w:sz w:val="18"/>
          <w:szCs w:val="18"/>
        </w:rPr>
      </w:pPr>
      <w:r w:rsidRPr="006031BA">
        <w:rPr>
          <w:sz w:val="18"/>
          <w:szCs w:val="18"/>
        </w:rPr>
        <w:t>с. Зоркальцево</w:t>
      </w:r>
    </w:p>
    <w:p w:rsidR="006031BA" w:rsidRPr="006031BA" w:rsidRDefault="006031BA" w:rsidP="006031BA">
      <w:pPr>
        <w:tabs>
          <w:tab w:val="left" w:pos="708"/>
          <w:tab w:val="left" w:pos="6804"/>
        </w:tabs>
        <w:jc w:val="center"/>
        <w:rPr>
          <w:sz w:val="18"/>
          <w:szCs w:val="18"/>
        </w:rPr>
      </w:pPr>
    </w:p>
    <w:tbl>
      <w:tblPr>
        <w:tblW w:w="0" w:type="auto"/>
        <w:tblLook w:val="01E0" w:firstRow="1" w:lastRow="1" w:firstColumn="1" w:lastColumn="1" w:noHBand="0" w:noVBand="0"/>
      </w:tblPr>
      <w:tblGrid>
        <w:gridCol w:w="5508"/>
      </w:tblGrid>
      <w:tr w:rsidR="006031BA" w:rsidRPr="006031BA" w:rsidTr="006031BA">
        <w:tc>
          <w:tcPr>
            <w:tcW w:w="5508" w:type="dxa"/>
          </w:tcPr>
          <w:p w:rsidR="006031BA" w:rsidRPr="006031BA" w:rsidRDefault="006031BA" w:rsidP="006031BA">
            <w:pPr>
              <w:jc w:val="both"/>
              <w:rPr>
                <w:sz w:val="18"/>
                <w:szCs w:val="18"/>
              </w:rPr>
            </w:pPr>
            <w:r w:rsidRPr="006031BA">
              <w:rPr>
                <w:sz w:val="18"/>
                <w:szCs w:val="18"/>
              </w:rPr>
              <w:t>«Об утверждении  Порядка исполнения бюджета Зоркальцевского сельского поселения по расходам и источникам финансирования дефицита бюджета Зоркальцевского сельского поселения»</w:t>
            </w:r>
          </w:p>
        </w:tc>
      </w:tr>
    </w:tbl>
    <w:p w:rsidR="006031BA" w:rsidRPr="006031BA" w:rsidRDefault="006031BA" w:rsidP="006031BA">
      <w:pPr>
        <w:spacing w:before="120" w:after="120"/>
        <w:ind w:firstLine="708"/>
        <w:jc w:val="both"/>
        <w:rPr>
          <w:sz w:val="18"/>
          <w:szCs w:val="18"/>
        </w:rPr>
      </w:pPr>
      <w:proofErr w:type="gramStart"/>
      <w:r w:rsidRPr="006031BA">
        <w:rPr>
          <w:sz w:val="18"/>
          <w:szCs w:val="18"/>
        </w:rPr>
        <w:t xml:space="preserve">В соответствии со </w:t>
      </w:r>
      <w:hyperlink r:id="rId9" w:history="1">
        <w:r w:rsidRPr="006031BA">
          <w:rPr>
            <w:sz w:val="18"/>
            <w:szCs w:val="18"/>
          </w:rPr>
          <w:t>статьями 219</w:t>
        </w:r>
      </w:hyperlink>
      <w:r w:rsidRPr="006031BA">
        <w:rPr>
          <w:sz w:val="18"/>
          <w:szCs w:val="18"/>
        </w:rPr>
        <w:t xml:space="preserve"> и 219.2 Бюджетного кодекса Российской Федерации, приказом Минфина России от 30.12.2015 №221н «О порядке учета территориальными органами Федерального казначейства бюджетных и денежных обязательств получателей средств федерального бюджета» и с учетом полномочий, предусмотренных частью 5 статьи 99 Федерального закона от 5 апреля 2013 года №44-ФЗ "О контрактной системе в сфере закупок товаров, работ, услуг для обеспечения</w:t>
      </w:r>
      <w:proofErr w:type="gramEnd"/>
      <w:r w:rsidRPr="006031BA">
        <w:rPr>
          <w:sz w:val="18"/>
          <w:szCs w:val="18"/>
        </w:rPr>
        <w:t xml:space="preserve"> государственных и муниципальных нужд", с целью приведения в соответствие с действующим законодательством муниципальных правовых актов Администрации Зоркальцевского сельского поселения, регулирующих порядок исполнения бюджета поселения по расходам, </w:t>
      </w:r>
    </w:p>
    <w:p w:rsidR="006031BA" w:rsidRPr="006031BA" w:rsidRDefault="006031BA" w:rsidP="006031BA">
      <w:pPr>
        <w:spacing w:before="120" w:after="120"/>
        <w:jc w:val="both"/>
        <w:rPr>
          <w:b/>
          <w:sz w:val="18"/>
          <w:szCs w:val="18"/>
        </w:rPr>
      </w:pPr>
      <w:r w:rsidRPr="006031BA">
        <w:rPr>
          <w:sz w:val="18"/>
          <w:szCs w:val="18"/>
        </w:rPr>
        <w:t xml:space="preserve"> </w:t>
      </w:r>
      <w:r w:rsidRPr="006031BA">
        <w:rPr>
          <w:b/>
          <w:sz w:val="18"/>
          <w:szCs w:val="18"/>
        </w:rPr>
        <w:t xml:space="preserve">         ПОСТАНОВЛЯЮ:</w:t>
      </w:r>
    </w:p>
    <w:p w:rsidR="006031BA" w:rsidRPr="006031BA" w:rsidRDefault="006031BA" w:rsidP="006031BA">
      <w:pPr>
        <w:widowControl w:val="0"/>
        <w:numPr>
          <w:ilvl w:val="0"/>
          <w:numId w:val="36"/>
        </w:numPr>
        <w:tabs>
          <w:tab w:val="left" w:pos="993"/>
        </w:tabs>
        <w:autoSpaceDE w:val="0"/>
        <w:autoSpaceDN w:val="0"/>
        <w:ind w:left="0" w:firstLine="567"/>
        <w:jc w:val="both"/>
        <w:rPr>
          <w:sz w:val="18"/>
          <w:szCs w:val="18"/>
        </w:rPr>
      </w:pPr>
      <w:r w:rsidRPr="006031BA">
        <w:rPr>
          <w:sz w:val="18"/>
          <w:szCs w:val="18"/>
        </w:rPr>
        <w:t>Утвердить Порядок исполнения бюджета Зоркальцевского сельского поселения по расходам и источникам финансирования дефицита бюджета Зоркальцевского сельского поселения (далее Порядок),  согласно приложению к настоящему постановлению.</w:t>
      </w:r>
    </w:p>
    <w:p w:rsidR="006031BA" w:rsidRPr="006031BA" w:rsidRDefault="006031BA" w:rsidP="006031BA">
      <w:pPr>
        <w:widowControl w:val="0"/>
        <w:autoSpaceDE w:val="0"/>
        <w:autoSpaceDN w:val="0"/>
        <w:adjustRightInd w:val="0"/>
        <w:ind w:firstLine="567"/>
        <w:jc w:val="both"/>
        <w:rPr>
          <w:sz w:val="18"/>
          <w:szCs w:val="18"/>
        </w:rPr>
      </w:pPr>
      <w:r w:rsidRPr="006031BA">
        <w:rPr>
          <w:sz w:val="18"/>
          <w:szCs w:val="18"/>
        </w:rPr>
        <w:t xml:space="preserve">2. Опубликовать настоящее постановление в информационном бюллетене муниципального образования «Зоркальцевское сельское поселение» и разместить на официальном сайте Администрации Зоркальцевского сельского поселения </w:t>
      </w:r>
      <w:hyperlink r:id="rId10" w:history="1">
        <w:r w:rsidRPr="006031BA">
          <w:rPr>
            <w:color w:val="0000FF"/>
            <w:sz w:val="18"/>
            <w:szCs w:val="18"/>
            <w:u w:val="single"/>
          </w:rPr>
          <w:t>http://www.</w:t>
        </w:r>
        <w:proofErr w:type="spellStart"/>
        <w:r w:rsidRPr="006031BA">
          <w:rPr>
            <w:color w:val="0000FF"/>
            <w:sz w:val="18"/>
            <w:szCs w:val="18"/>
            <w:u w:val="single"/>
            <w:lang w:val="en-US"/>
          </w:rPr>
          <w:t>zorkpos</w:t>
        </w:r>
        <w:proofErr w:type="spellEnd"/>
        <w:r w:rsidRPr="006031BA">
          <w:rPr>
            <w:color w:val="0000FF"/>
            <w:sz w:val="18"/>
            <w:szCs w:val="18"/>
            <w:u w:val="single"/>
          </w:rPr>
          <w:t>.tomsk.ru</w:t>
        </w:r>
      </w:hyperlink>
      <w:r w:rsidRPr="006031BA">
        <w:rPr>
          <w:sz w:val="18"/>
          <w:szCs w:val="18"/>
        </w:rPr>
        <w:t>.</w:t>
      </w:r>
    </w:p>
    <w:p w:rsidR="006031BA" w:rsidRPr="006031BA" w:rsidRDefault="006031BA" w:rsidP="006031BA">
      <w:pPr>
        <w:widowControl w:val="0"/>
        <w:autoSpaceDE w:val="0"/>
        <w:autoSpaceDN w:val="0"/>
        <w:adjustRightInd w:val="0"/>
        <w:ind w:firstLine="567"/>
        <w:jc w:val="both"/>
        <w:rPr>
          <w:sz w:val="18"/>
          <w:szCs w:val="18"/>
        </w:rPr>
      </w:pPr>
      <w:r w:rsidRPr="006031BA">
        <w:rPr>
          <w:sz w:val="18"/>
          <w:szCs w:val="18"/>
        </w:rPr>
        <w:t>3. Настоящее постановление вступает в силу со дня его опубликования.</w:t>
      </w:r>
    </w:p>
    <w:p w:rsidR="006031BA" w:rsidRPr="006031BA" w:rsidRDefault="006031BA" w:rsidP="006031BA">
      <w:pPr>
        <w:jc w:val="both"/>
        <w:rPr>
          <w:sz w:val="18"/>
          <w:szCs w:val="18"/>
        </w:rPr>
      </w:pPr>
      <w:r w:rsidRPr="006031BA">
        <w:rPr>
          <w:sz w:val="18"/>
          <w:szCs w:val="18"/>
        </w:rPr>
        <w:t xml:space="preserve">         4. </w:t>
      </w:r>
      <w:proofErr w:type="gramStart"/>
      <w:r w:rsidRPr="006031BA">
        <w:rPr>
          <w:sz w:val="18"/>
          <w:szCs w:val="18"/>
        </w:rPr>
        <w:t>Контроль за</w:t>
      </w:r>
      <w:proofErr w:type="gramEnd"/>
      <w:r w:rsidRPr="006031BA">
        <w:rPr>
          <w:sz w:val="18"/>
          <w:szCs w:val="18"/>
        </w:rPr>
        <w:t xml:space="preserve"> исполнением настоящего постановления возложить на ведущего специалиста по экономической политике и бюджетному планированию.</w:t>
      </w:r>
    </w:p>
    <w:p w:rsidR="006031BA" w:rsidRPr="006031BA" w:rsidRDefault="006031BA" w:rsidP="006031BA">
      <w:pPr>
        <w:tabs>
          <w:tab w:val="left" w:pos="6840"/>
        </w:tabs>
        <w:spacing w:before="240" w:after="240"/>
        <w:ind w:left="360"/>
        <w:jc w:val="both"/>
        <w:rPr>
          <w:b/>
          <w:sz w:val="18"/>
          <w:szCs w:val="18"/>
        </w:rPr>
      </w:pPr>
    </w:p>
    <w:p w:rsidR="006031BA" w:rsidRPr="006031BA" w:rsidRDefault="006031BA" w:rsidP="006031BA">
      <w:pPr>
        <w:rPr>
          <w:sz w:val="18"/>
          <w:szCs w:val="18"/>
        </w:rPr>
      </w:pPr>
      <w:r w:rsidRPr="006031BA">
        <w:rPr>
          <w:sz w:val="18"/>
          <w:szCs w:val="18"/>
        </w:rPr>
        <w:t>Глава поселения (Глава Администрации)</w:t>
      </w:r>
      <w:r w:rsidRPr="006031BA">
        <w:rPr>
          <w:sz w:val="18"/>
          <w:szCs w:val="18"/>
        </w:rPr>
        <w:tab/>
      </w:r>
      <w:r w:rsidRPr="006031BA">
        <w:rPr>
          <w:sz w:val="18"/>
          <w:szCs w:val="18"/>
        </w:rPr>
        <w:tab/>
        <w:t xml:space="preserve">                    </w:t>
      </w:r>
      <w:r w:rsidRPr="006031BA">
        <w:rPr>
          <w:sz w:val="18"/>
          <w:szCs w:val="18"/>
        </w:rPr>
        <w:tab/>
      </w:r>
    </w:p>
    <w:p w:rsidR="006031BA" w:rsidRPr="006031BA" w:rsidRDefault="006031BA" w:rsidP="006031BA">
      <w:pPr>
        <w:tabs>
          <w:tab w:val="left" w:pos="708"/>
          <w:tab w:val="left" w:pos="6804"/>
        </w:tabs>
        <w:rPr>
          <w:sz w:val="18"/>
          <w:szCs w:val="18"/>
        </w:rPr>
      </w:pPr>
    </w:p>
    <w:p w:rsidR="006031BA" w:rsidRPr="006031BA" w:rsidRDefault="006031BA" w:rsidP="006031BA">
      <w:pPr>
        <w:jc w:val="right"/>
        <w:rPr>
          <w:sz w:val="18"/>
          <w:szCs w:val="18"/>
        </w:rPr>
      </w:pPr>
      <w:r w:rsidRPr="006031BA">
        <w:rPr>
          <w:sz w:val="18"/>
          <w:szCs w:val="18"/>
        </w:rPr>
        <w:t xml:space="preserve">Приложение 1 к Постановлению </w:t>
      </w:r>
    </w:p>
    <w:p w:rsidR="006031BA" w:rsidRPr="006031BA" w:rsidRDefault="006031BA" w:rsidP="006031BA">
      <w:pPr>
        <w:jc w:val="right"/>
        <w:rPr>
          <w:sz w:val="18"/>
          <w:szCs w:val="18"/>
        </w:rPr>
      </w:pPr>
      <w:r w:rsidRPr="006031BA">
        <w:rPr>
          <w:sz w:val="18"/>
          <w:szCs w:val="18"/>
        </w:rPr>
        <w:t xml:space="preserve">Администрации Зоркальцевского сельского поселения </w:t>
      </w:r>
    </w:p>
    <w:p w:rsidR="006031BA" w:rsidRPr="006031BA" w:rsidRDefault="006031BA" w:rsidP="006031BA">
      <w:pPr>
        <w:ind w:right="100"/>
        <w:jc w:val="right"/>
        <w:rPr>
          <w:sz w:val="18"/>
          <w:szCs w:val="18"/>
        </w:rPr>
      </w:pPr>
      <w:r w:rsidRPr="006031BA">
        <w:rPr>
          <w:sz w:val="18"/>
          <w:szCs w:val="18"/>
        </w:rPr>
        <w:t>от 30 апреля 2020 № 165</w:t>
      </w:r>
    </w:p>
    <w:p w:rsidR="006031BA" w:rsidRPr="006031BA" w:rsidRDefault="006031BA" w:rsidP="006031BA">
      <w:pPr>
        <w:rPr>
          <w:sz w:val="18"/>
          <w:szCs w:val="18"/>
        </w:rPr>
      </w:pPr>
    </w:p>
    <w:p w:rsidR="006031BA" w:rsidRPr="006031BA" w:rsidRDefault="006031BA" w:rsidP="006031BA">
      <w:pPr>
        <w:jc w:val="center"/>
        <w:rPr>
          <w:b/>
          <w:sz w:val="18"/>
          <w:szCs w:val="18"/>
        </w:rPr>
      </w:pPr>
      <w:r w:rsidRPr="006031BA">
        <w:rPr>
          <w:b/>
          <w:sz w:val="18"/>
          <w:szCs w:val="18"/>
        </w:rPr>
        <w:t>Порядок</w:t>
      </w:r>
    </w:p>
    <w:p w:rsidR="006031BA" w:rsidRPr="006031BA" w:rsidRDefault="006031BA" w:rsidP="006031BA">
      <w:pPr>
        <w:jc w:val="center"/>
        <w:rPr>
          <w:b/>
          <w:sz w:val="18"/>
          <w:szCs w:val="18"/>
        </w:rPr>
      </w:pPr>
      <w:r w:rsidRPr="006031BA">
        <w:rPr>
          <w:b/>
          <w:sz w:val="18"/>
          <w:szCs w:val="18"/>
        </w:rPr>
        <w:t>исполнения бюджета Зоркальцевского сельского поселения</w:t>
      </w:r>
      <w:r w:rsidRPr="006031BA">
        <w:rPr>
          <w:sz w:val="18"/>
          <w:szCs w:val="18"/>
        </w:rPr>
        <w:t xml:space="preserve"> </w:t>
      </w:r>
      <w:r w:rsidRPr="006031BA">
        <w:rPr>
          <w:b/>
          <w:sz w:val="18"/>
          <w:szCs w:val="18"/>
        </w:rPr>
        <w:t xml:space="preserve">по расходам </w:t>
      </w:r>
    </w:p>
    <w:p w:rsidR="006031BA" w:rsidRPr="006031BA" w:rsidRDefault="006031BA" w:rsidP="006031BA">
      <w:pPr>
        <w:jc w:val="center"/>
        <w:rPr>
          <w:b/>
          <w:sz w:val="18"/>
          <w:szCs w:val="18"/>
        </w:rPr>
      </w:pPr>
      <w:r w:rsidRPr="006031BA">
        <w:rPr>
          <w:b/>
          <w:sz w:val="18"/>
          <w:szCs w:val="18"/>
        </w:rPr>
        <w:t xml:space="preserve">и источникам финансирования дефицита бюджета </w:t>
      </w:r>
    </w:p>
    <w:p w:rsidR="006031BA" w:rsidRPr="006031BA" w:rsidRDefault="006031BA" w:rsidP="006031BA">
      <w:pPr>
        <w:jc w:val="center"/>
        <w:rPr>
          <w:b/>
          <w:sz w:val="18"/>
          <w:szCs w:val="18"/>
        </w:rPr>
      </w:pPr>
      <w:r w:rsidRPr="006031BA">
        <w:rPr>
          <w:b/>
          <w:sz w:val="18"/>
          <w:szCs w:val="18"/>
        </w:rPr>
        <w:t>Зоркальцевского  сельского поселения</w:t>
      </w:r>
    </w:p>
    <w:p w:rsidR="006031BA" w:rsidRPr="006031BA" w:rsidRDefault="006031BA" w:rsidP="006031BA">
      <w:pPr>
        <w:jc w:val="center"/>
        <w:rPr>
          <w:b/>
          <w:sz w:val="18"/>
          <w:szCs w:val="18"/>
        </w:rPr>
      </w:pPr>
    </w:p>
    <w:p w:rsidR="006031BA" w:rsidRPr="006031BA" w:rsidRDefault="006031BA" w:rsidP="006031BA">
      <w:pPr>
        <w:widowControl w:val="0"/>
        <w:autoSpaceDE w:val="0"/>
        <w:autoSpaceDN w:val="0"/>
        <w:ind w:firstLine="540"/>
        <w:jc w:val="center"/>
        <w:rPr>
          <w:b/>
          <w:sz w:val="18"/>
          <w:szCs w:val="18"/>
        </w:rPr>
      </w:pPr>
      <w:r w:rsidRPr="006031BA">
        <w:rPr>
          <w:b/>
          <w:sz w:val="18"/>
          <w:szCs w:val="18"/>
        </w:rPr>
        <w:t>1.Общие положения</w:t>
      </w:r>
    </w:p>
    <w:p w:rsidR="006031BA" w:rsidRPr="006031BA" w:rsidRDefault="006031BA" w:rsidP="006031BA">
      <w:pPr>
        <w:widowControl w:val="0"/>
        <w:autoSpaceDE w:val="0"/>
        <w:autoSpaceDN w:val="0"/>
        <w:ind w:firstLine="540"/>
        <w:jc w:val="both"/>
        <w:rPr>
          <w:sz w:val="18"/>
          <w:szCs w:val="18"/>
        </w:rPr>
      </w:pPr>
      <w:r w:rsidRPr="006031BA">
        <w:rPr>
          <w:sz w:val="18"/>
          <w:szCs w:val="18"/>
        </w:rPr>
        <w:t xml:space="preserve">1.1. Настоящий порядок разработан в соответствии с требованиями статей 219 и 219.2 Бюджетного кодекса </w:t>
      </w:r>
      <w:r w:rsidRPr="006031BA">
        <w:rPr>
          <w:sz w:val="18"/>
          <w:szCs w:val="18"/>
        </w:rPr>
        <w:lastRenderedPageBreak/>
        <w:t>Российской Федерации и устанавливает порядок исполнения бюджета Зоркальцевского  сельского поселения по расходам и источникам финансирования дефицита бюджета Зоркальцевского  сельского поселения.</w:t>
      </w:r>
    </w:p>
    <w:p w:rsidR="006031BA" w:rsidRPr="006031BA" w:rsidRDefault="006031BA" w:rsidP="006031BA">
      <w:pPr>
        <w:widowControl w:val="0"/>
        <w:autoSpaceDE w:val="0"/>
        <w:autoSpaceDN w:val="0"/>
        <w:ind w:firstLine="540"/>
        <w:jc w:val="both"/>
        <w:rPr>
          <w:sz w:val="18"/>
          <w:szCs w:val="18"/>
        </w:rPr>
      </w:pPr>
      <w:r w:rsidRPr="006031BA">
        <w:rPr>
          <w:sz w:val="18"/>
          <w:szCs w:val="18"/>
        </w:rPr>
        <w:t>1.2. Организация исполнения бюджета осуществляется Администрацией Зоркальцевского  сельского поселения (далее по тексту - Администрация). Исполнение бюджета организуется на основе сводной бюджетной росписи и кассового плана.</w:t>
      </w:r>
    </w:p>
    <w:p w:rsidR="006031BA" w:rsidRPr="006031BA" w:rsidRDefault="006031BA" w:rsidP="006031BA">
      <w:pPr>
        <w:widowControl w:val="0"/>
        <w:autoSpaceDE w:val="0"/>
        <w:autoSpaceDN w:val="0"/>
        <w:ind w:firstLine="540"/>
        <w:jc w:val="both"/>
        <w:rPr>
          <w:sz w:val="18"/>
          <w:szCs w:val="18"/>
        </w:rPr>
      </w:pPr>
      <w:r w:rsidRPr="006031BA">
        <w:rPr>
          <w:sz w:val="18"/>
          <w:szCs w:val="18"/>
        </w:rPr>
        <w:t>1.3.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(далее - администраторы источников) в соответствии со сводной бюджетной росписью, за исключением операций по управлению остатками средств на едином счете бюджета.</w:t>
      </w:r>
    </w:p>
    <w:p w:rsidR="006031BA" w:rsidRPr="006031BA" w:rsidRDefault="006031BA" w:rsidP="006031BA">
      <w:pPr>
        <w:widowControl w:val="0"/>
        <w:autoSpaceDE w:val="0"/>
        <w:autoSpaceDN w:val="0"/>
        <w:ind w:firstLine="540"/>
        <w:jc w:val="both"/>
        <w:rPr>
          <w:sz w:val="18"/>
          <w:szCs w:val="18"/>
        </w:rPr>
      </w:pPr>
      <w:r w:rsidRPr="006031BA">
        <w:rPr>
          <w:sz w:val="18"/>
          <w:szCs w:val="18"/>
        </w:rPr>
        <w:t xml:space="preserve">1.4. </w:t>
      </w:r>
      <w:proofErr w:type="gramStart"/>
      <w:r w:rsidRPr="006031BA">
        <w:rPr>
          <w:sz w:val="18"/>
          <w:szCs w:val="18"/>
        </w:rPr>
        <w:t>Учет операций по исполнению бюджета осуществляется  участниками бюджетного процесса Зоркальцевского  сельского поселения в рамках их бюджетных полномочий, в электронном виде в комплексной системе автоматизации исполнения бюджета и управления бюджетным процессом «АЦК - финансы» (далее - АЦК, АЦК "Финансы") с открытием и ведением лицевых счетов в соответствии с Положением о порядке открытия и ведения лицевых счетов Управлением финансов Администрации Томского района, утвержденным приказом</w:t>
      </w:r>
      <w:proofErr w:type="gramEnd"/>
      <w:r w:rsidRPr="006031BA">
        <w:rPr>
          <w:sz w:val="18"/>
          <w:szCs w:val="18"/>
        </w:rPr>
        <w:t xml:space="preserve"> Управления финансов.</w:t>
      </w:r>
    </w:p>
    <w:p w:rsidR="006031BA" w:rsidRPr="006031BA" w:rsidRDefault="006031BA" w:rsidP="006031BA">
      <w:pPr>
        <w:widowControl w:val="0"/>
        <w:autoSpaceDE w:val="0"/>
        <w:autoSpaceDN w:val="0"/>
        <w:ind w:firstLine="540"/>
        <w:jc w:val="both"/>
        <w:rPr>
          <w:sz w:val="18"/>
          <w:szCs w:val="18"/>
        </w:rPr>
      </w:pPr>
      <w:r w:rsidRPr="006031BA">
        <w:rPr>
          <w:sz w:val="18"/>
          <w:szCs w:val="18"/>
        </w:rPr>
        <w:t xml:space="preserve">1.5. </w:t>
      </w:r>
      <w:r w:rsidRPr="006031BA">
        <w:rPr>
          <w:sz w:val="18"/>
          <w:szCs w:val="18"/>
          <w:shd w:val="clear" w:color="auto" w:fill="FFFFFF"/>
        </w:rPr>
        <w:t>Лица, имеющие право действовать от имени получателя бюджетных средств, уполномоченные органы несут персональную ответственность за вносимые в систему АЦК "Финансы" данные для постановки на учет бюджетных и денежных обязательств, за их полноту и достоверность, а также за соблюдение установленных Порядком сроков их представления.</w:t>
      </w:r>
    </w:p>
    <w:p w:rsidR="006031BA" w:rsidRPr="006031BA" w:rsidRDefault="006031BA" w:rsidP="006031BA">
      <w:pPr>
        <w:widowControl w:val="0"/>
        <w:autoSpaceDE w:val="0"/>
        <w:autoSpaceDN w:val="0"/>
        <w:ind w:firstLine="540"/>
        <w:jc w:val="both"/>
        <w:rPr>
          <w:sz w:val="18"/>
          <w:szCs w:val="18"/>
          <w:shd w:val="clear" w:color="auto" w:fill="FFFFFF"/>
        </w:rPr>
      </w:pPr>
      <w:r w:rsidRPr="006031BA">
        <w:rPr>
          <w:sz w:val="18"/>
          <w:szCs w:val="18"/>
          <w:shd w:val="clear" w:color="auto" w:fill="FFFFFF"/>
        </w:rPr>
        <w:t xml:space="preserve">1.6. Администрация </w:t>
      </w:r>
      <w:r w:rsidRPr="006031BA">
        <w:rPr>
          <w:sz w:val="18"/>
          <w:szCs w:val="18"/>
        </w:rPr>
        <w:t xml:space="preserve">Зоркальцевского  сельского поселения </w:t>
      </w:r>
      <w:r w:rsidRPr="006031BA">
        <w:rPr>
          <w:sz w:val="18"/>
          <w:szCs w:val="18"/>
          <w:shd w:val="clear" w:color="auto" w:fill="FFFFFF"/>
        </w:rPr>
        <w:t>не несет ответственности за правильность содержащихся в представленных документах, являющихся основанием возникновения бюджетных и денежных обязательств, арифметических расчетов.</w:t>
      </w:r>
    </w:p>
    <w:p w:rsidR="006031BA" w:rsidRPr="006031BA" w:rsidRDefault="006031BA" w:rsidP="006031BA">
      <w:pPr>
        <w:widowControl w:val="0"/>
        <w:autoSpaceDE w:val="0"/>
        <w:autoSpaceDN w:val="0"/>
        <w:ind w:firstLine="540"/>
        <w:jc w:val="both"/>
        <w:rPr>
          <w:sz w:val="18"/>
          <w:szCs w:val="18"/>
          <w:shd w:val="clear" w:color="auto" w:fill="FFFFFF"/>
        </w:rPr>
      </w:pPr>
    </w:p>
    <w:p w:rsidR="006031BA" w:rsidRPr="006031BA" w:rsidRDefault="006031BA" w:rsidP="006031BA">
      <w:pPr>
        <w:widowControl w:val="0"/>
        <w:autoSpaceDE w:val="0"/>
        <w:autoSpaceDN w:val="0"/>
        <w:ind w:firstLine="540"/>
        <w:jc w:val="center"/>
        <w:rPr>
          <w:b/>
          <w:sz w:val="18"/>
          <w:szCs w:val="18"/>
        </w:rPr>
      </w:pPr>
      <w:r w:rsidRPr="006031BA">
        <w:rPr>
          <w:b/>
          <w:sz w:val="18"/>
          <w:szCs w:val="18"/>
        </w:rPr>
        <w:t>2. Принятие бюджетных обязательств</w:t>
      </w:r>
    </w:p>
    <w:p w:rsidR="006031BA" w:rsidRPr="006031BA" w:rsidRDefault="006031BA" w:rsidP="006031BA">
      <w:pPr>
        <w:suppressAutoHyphens/>
        <w:autoSpaceDE w:val="0"/>
        <w:autoSpaceDN w:val="0"/>
        <w:adjustRightInd w:val="0"/>
        <w:ind w:firstLine="567"/>
        <w:jc w:val="both"/>
        <w:rPr>
          <w:sz w:val="18"/>
          <w:szCs w:val="18"/>
        </w:rPr>
      </w:pPr>
      <w:r w:rsidRPr="006031BA">
        <w:rPr>
          <w:sz w:val="18"/>
          <w:szCs w:val="18"/>
        </w:rPr>
        <w:t xml:space="preserve">2.1. Получатель средств бюджета Зоркальцевского  сельского поселения (далее также получатель средств, бюджетополучатель, ПБС) принимает бюджетные обязательства за счет средств бюджета Зоркальцевского  сельского поселения в </w:t>
      </w:r>
      <w:proofErr w:type="gramStart"/>
      <w:r w:rsidRPr="006031BA">
        <w:rPr>
          <w:sz w:val="18"/>
          <w:szCs w:val="18"/>
        </w:rPr>
        <w:t>пределах</w:t>
      </w:r>
      <w:proofErr w:type="gramEnd"/>
      <w:r w:rsidRPr="006031BA">
        <w:rPr>
          <w:sz w:val="18"/>
          <w:szCs w:val="18"/>
        </w:rPr>
        <w:t xml:space="preserve"> доведенных до него в текущем финансовом году лимитов бюджетных обязательств и с учетом принятых и неисполненных обязательств.</w:t>
      </w:r>
    </w:p>
    <w:p w:rsidR="006031BA" w:rsidRPr="006031BA" w:rsidRDefault="006031BA" w:rsidP="006031BA">
      <w:pPr>
        <w:suppressAutoHyphens/>
        <w:autoSpaceDE w:val="0"/>
        <w:autoSpaceDN w:val="0"/>
        <w:adjustRightInd w:val="0"/>
        <w:ind w:firstLine="567"/>
        <w:jc w:val="both"/>
        <w:rPr>
          <w:sz w:val="18"/>
          <w:szCs w:val="18"/>
        </w:rPr>
      </w:pPr>
      <w:r w:rsidRPr="006031BA">
        <w:rPr>
          <w:sz w:val="18"/>
          <w:szCs w:val="18"/>
        </w:rPr>
        <w:t>2.2. Получатель сре</w:t>
      </w:r>
      <w:proofErr w:type="gramStart"/>
      <w:r w:rsidRPr="006031BA">
        <w:rPr>
          <w:sz w:val="18"/>
          <w:szCs w:val="18"/>
        </w:rPr>
        <w:t>дств пр</w:t>
      </w:r>
      <w:proofErr w:type="gramEnd"/>
      <w:r w:rsidRPr="006031BA">
        <w:rPr>
          <w:sz w:val="18"/>
          <w:szCs w:val="1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w:t>
      </w:r>
    </w:p>
    <w:p w:rsidR="006031BA" w:rsidRPr="006031BA" w:rsidRDefault="006031BA" w:rsidP="006031BA">
      <w:pPr>
        <w:suppressAutoHyphens/>
        <w:autoSpaceDE w:val="0"/>
        <w:autoSpaceDN w:val="0"/>
        <w:adjustRightInd w:val="0"/>
        <w:ind w:firstLine="567"/>
        <w:jc w:val="both"/>
        <w:rPr>
          <w:sz w:val="18"/>
          <w:szCs w:val="18"/>
        </w:rPr>
      </w:pPr>
      <w:r w:rsidRPr="006031BA">
        <w:rPr>
          <w:sz w:val="18"/>
          <w:szCs w:val="18"/>
        </w:rPr>
        <w:t>2.3. Лимиты бюджетных обязательств текущего финансового года не препятствуют заключению муниципальных контрактов и договоров на срок, превышающий пределы финансового года при условии соблюдения требований действующего законодательства (часть 3 статьи 72, статьи 161 Бюджетного кодекса Российской Федерации).</w:t>
      </w:r>
    </w:p>
    <w:p w:rsidR="006031BA" w:rsidRPr="006031BA" w:rsidRDefault="006031BA" w:rsidP="006031BA">
      <w:pPr>
        <w:suppressAutoHyphens/>
        <w:autoSpaceDE w:val="0"/>
        <w:autoSpaceDN w:val="0"/>
        <w:adjustRightInd w:val="0"/>
        <w:ind w:firstLine="567"/>
        <w:jc w:val="both"/>
        <w:rPr>
          <w:sz w:val="18"/>
          <w:szCs w:val="18"/>
        </w:rPr>
      </w:pPr>
      <w:r w:rsidRPr="006031BA">
        <w:rPr>
          <w:sz w:val="18"/>
          <w:szCs w:val="18"/>
        </w:rPr>
        <w:t xml:space="preserve">2.4. </w:t>
      </w:r>
      <w:proofErr w:type="gramStart"/>
      <w:r w:rsidRPr="006031BA">
        <w:rPr>
          <w:sz w:val="18"/>
          <w:szCs w:val="18"/>
        </w:rPr>
        <w:t>В случае остатков неиспользованных на начало текущего финансового года лимитов бюджетных обязательств, получатель бюджетных средств представляет в Администрацию  Зоркальцевского  сельского поселения информацию об объеме неиспользованных на начало текущего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для муниципальных нужд согласно приложению № 1 к настоящему</w:t>
      </w:r>
      <w:proofErr w:type="gramEnd"/>
      <w:r w:rsidRPr="006031BA">
        <w:rPr>
          <w:sz w:val="18"/>
          <w:szCs w:val="18"/>
        </w:rPr>
        <w:t xml:space="preserve"> порядку в срок не позднее 25 января текущего года.</w:t>
      </w:r>
    </w:p>
    <w:p w:rsidR="006031BA" w:rsidRPr="006031BA" w:rsidRDefault="006031BA" w:rsidP="006031BA">
      <w:pPr>
        <w:suppressAutoHyphens/>
        <w:autoSpaceDE w:val="0"/>
        <w:autoSpaceDN w:val="0"/>
        <w:adjustRightInd w:val="0"/>
        <w:ind w:firstLine="567"/>
        <w:jc w:val="both"/>
        <w:rPr>
          <w:sz w:val="18"/>
          <w:szCs w:val="18"/>
        </w:rPr>
      </w:pPr>
      <w:r w:rsidRPr="006031BA">
        <w:rPr>
          <w:sz w:val="18"/>
          <w:szCs w:val="18"/>
        </w:rPr>
        <w:t xml:space="preserve">2.5. </w:t>
      </w:r>
      <w:proofErr w:type="gramStart"/>
      <w:r w:rsidRPr="006031BA">
        <w:rPr>
          <w:sz w:val="18"/>
          <w:szCs w:val="1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11" w:history="1">
        <w:r w:rsidRPr="006031BA">
          <w:rPr>
            <w:sz w:val="18"/>
            <w:szCs w:val="18"/>
          </w:rPr>
          <w:t>обеспечить согласование</w:t>
        </w:r>
      </w:hyperlink>
      <w:r w:rsidRPr="006031BA">
        <w:rPr>
          <w:sz w:val="18"/>
          <w:szCs w:val="18"/>
        </w:rPr>
        <w:t xml:space="preserve"> в соответствии с </w:t>
      </w:r>
      <w:hyperlink r:id="rId12" w:history="1">
        <w:r w:rsidRPr="006031BA">
          <w:rPr>
            <w:sz w:val="18"/>
            <w:szCs w:val="18"/>
          </w:rPr>
          <w:t>законодательством</w:t>
        </w:r>
      </w:hyperlink>
      <w:r w:rsidRPr="006031BA">
        <w:rPr>
          <w:sz w:val="18"/>
          <w:szCs w:val="18"/>
        </w:rPr>
        <w:t xml:space="preserve"> Российской Федерации о контрактной системе в сфере закупок товаров, работ, услуг для обеспечения муниципальных нужд новых</w:t>
      </w:r>
      <w:proofErr w:type="gramEnd"/>
      <w:r w:rsidRPr="006031BA">
        <w:rPr>
          <w:sz w:val="18"/>
          <w:szCs w:val="18"/>
        </w:rPr>
        <w:t xml:space="preserve"> </w:t>
      </w:r>
      <w:proofErr w:type="gramStart"/>
      <w:r w:rsidRPr="006031BA">
        <w:rPr>
          <w:sz w:val="18"/>
          <w:szCs w:val="18"/>
        </w:rPr>
        <w:t>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6031BA" w:rsidRPr="006031BA" w:rsidRDefault="006031BA" w:rsidP="006031BA">
      <w:pPr>
        <w:suppressAutoHyphens/>
        <w:autoSpaceDE w:val="0"/>
        <w:autoSpaceDN w:val="0"/>
        <w:adjustRightInd w:val="0"/>
        <w:ind w:firstLine="567"/>
        <w:jc w:val="both"/>
        <w:rPr>
          <w:sz w:val="18"/>
          <w:szCs w:val="18"/>
        </w:rPr>
      </w:pPr>
      <w:r w:rsidRPr="006031BA">
        <w:rPr>
          <w:sz w:val="18"/>
          <w:szCs w:val="18"/>
        </w:rPr>
        <w:t xml:space="preserve">2.6. </w:t>
      </w:r>
      <w:proofErr w:type="gramStart"/>
      <w:r w:rsidRPr="006031BA">
        <w:rPr>
          <w:sz w:val="18"/>
          <w:szCs w:val="18"/>
        </w:rPr>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w:t>
      </w:r>
      <w:proofErr w:type="gramEnd"/>
      <w:r w:rsidRPr="006031BA">
        <w:rPr>
          <w:sz w:val="18"/>
          <w:szCs w:val="18"/>
        </w:rPr>
        <w:t xml:space="preserve"> исполнения в плановом периоде.</w:t>
      </w:r>
    </w:p>
    <w:p w:rsidR="006031BA" w:rsidRPr="006031BA" w:rsidRDefault="006031BA" w:rsidP="006031BA">
      <w:pPr>
        <w:suppressAutoHyphens/>
        <w:autoSpaceDE w:val="0"/>
        <w:autoSpaceDN w:val="0"/>
        <w:adjustRightInd w:val="0"/>
        <w:ind w:firstLine="567"/>
        <w:jc w:val="both"/>
        <w:rPr>
          <w:sz w:val="18"/>
          <w:szCs w:val="18"/>
        </w:rPr>
      </w:pPr>
      <w:r w:rsidRPr="006031BA">
        <w:rPr>
          <w:sz w:val="18"/>
          <w:szCs w:val="18"/>
        </w:rPr>
        <w:t>2.7.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031BA" w:rsidRPr="006031BA" w:rsidRDefault="006031BA" w:rsidP="006031BA">
      <w:pPr>
        <w:suppressAutoHyphens/>
        <w:autoSpaceDE w:val="0"/>
        <w:autoSpaceDN w:val="0"/>
        <w:adjustRightInd w:val="0"/>
        <w:ind w:firstLine="567"/>
        <w:jc w:val="both"/>
        <w:rPr>
          <w:rFonts w:eastAsia="Calibri"/>
          <w:sz w:val="18"/>
          <w:szCs w:val="18"/>
          <w:lang w:eastAsia="en-US"/>
        </w:rPr>
      </w:pPr>
      <w:r w:rsidRPr="006031BA">
        <w:rPr>
          <w:sz w:val="18"/>
          <w:szCs w:val="18"/>
        </w:rPr>
        <w:t xml:space="preserve">2.8. </w:t>
      </w:r>
      <w:r w:rsidRPr="006031BA">
        <w:rPr>
          <w:rFonts w:eastAsia="Calibri"/>
          <w:sz w:val="18"/>
          <w:szCs w:val="18"/>
          <w:lang w:eastAsia="en-US"/>
        </w:rPr>
        <w:t>Ответственность за соответствие объема принятых бюджетных обязательств доведенным лимитам несет руководитель бюджетополучателя.</w:t>
      </w:r>
    </w:p>
    <w:p w:rsidR="006031BA" w:rsidRPr="006031BA" w:rsidRDefault="006031BA" w:rsidP="006031BA">
      <w:pPr>
        <w:suppressAutoHyphens/>
        <w:autoSpaceDE w:val="0"/>
        <w:autoSpaceDN w:val="0"/>
        <w:adjustRightInd w:val="0"/>
        <w:ind w:firstLine="567"/>
        <w:jc w:val="both"/>
        <w:rPr>
          <w:b/>
          <w:sz w:val="18"/>
          <w:szCs w:val="18"/>
        </w:rPr>
      </w:pPr>
    </w:p>
    <w:p w:rsidR="006031BA" w:rsidRPr="006031BA" w:rsidRDefault="006031BA" w:rsidP="006031BA">
      <w:pPr>
        <w:widowControl w:val="0"/>
        <w:autoSpaceDE w:val="0"/>
        <w:autoSpaceDN w:val="0"/>
        <w:jc w:val="center"/>
        <w:rPr>
          <w:b/>
          <w:sz w:val="18"/>
          <w:szCs w:val="18"/>
        </w:rPr>
      </w:pPr>
      <w:r w:rsidRPr="006031BA">
        <w:rPr>
          <w:b/>
          <w:sz w:val="18"/>
          <w:szCs w:val="18"/>
        </w:rPr>
        <w:t xml:space="preserve">3. Учет бюджетных обязательств </w:t>
      </w:r>
    </w:p>
    <w:p w:rsidR="006031BA" w:rsidRPr="006031BA" w:rsidRDefault="006031BA" w:rsidP="006031BA">
      <w:pPr>
        <w:tabs>
          <w:tab w:val="left" w:pos="567"/>
        </w:tabs>
        <w:ind w:firstLine="567"/>
        <w:jc w:val="both"/>
        <w:rPr>
          <w:sz w:val="18"/>
          <w:szCs w:val="18"/>
        </w:rPr>
      </w:pPr>
      <w:r w:rsidRPr="006031BA">
        <w:rPr>
          <w:sz w:val="18"/>
          <w:szCs w:val="18"/>
        </w:rPr>
        <w:t xml:space="preserve">3.1. Постановка на учет бюджетного обязательства и внесение изменений в поставленное на учет бюджетное обязательство осуществляется в соответствии с документами, предусмотренными Перечнем документов, на основании которых возникают бюджетные обязательства получателей средств бюджета Зоркальцевского  сельского поселения, согласно </w:t>
      </w:r>
      <w:hyperlink r:id="rId13">
        <w:r w:rsidRPr="006031BA">
          <w:rPr>
            <w:color w:val="000000"/>
            <w:sz w:val="18"/>
            <w:szCs w:val="18"/>
          </w:rPr>
          <w:t>приложению №</w:t>
        </w:r>
      </w:hyperlink>
      <w:r w:rsidRPr="006031BA">
        <w:rPr>
          <w:sz w:val="18"/>
          <w:szCs w:val="18"/>
        </w:rPr>
        <w:t xml:space="preserve"> 2 к настоящему Порядку (далее соответственно - документы-основания, Перечень). </w:t>
      </w:r>
    </w:p>
    <w:p w:rsidR="006031BA" w:rsidRPr="006031BA" w:rsidRDefault="006031BA" w:rsidP="006031BA">
      <w:pPr>
        <w:tabs>
          <w:tab w:val="left" w:pos="568"/>
        </w:tabs>
        <w:ind w:firstLine="567"/>
        <w:jc w:val="both"/>
        <w:rPr>
          <w:sz w:val="18"/>
          <w:szCs w:val="18"/>
        </w:rPr>
      </w:pPr>
      <w:r w:rsidRPr="006031BA">
        <w:rPr>
          <w:sz w:val="18"/>
          <w:szCs w:val="18"/>
        </w:rPr>
        <w:t xml:space="preserve">3.2. Постановка на учет бюджетных обязательств </w:t>
      </w:r>
      <w:r w:rsidRPr="006031BA">
        <w:rPr>
          <w:sz w:val="18"/>
          <w:szCs w:val="18"/>
          <w:shd w:val="clear" w:color="auto" w:fill="FFFFFF"/>
        </w:rPr>
        <w:t xml:space="preserve">(внесение изменений в поставленное на учет бюджетное обязательство) </w:t>
      </w:r>
      <w:r w:rsidRPr="006031BA">
        <w:rPr>
          <w:sz w:val="18"/>
          <w:szCs w:val="18"/>
        </w:rPr>
        <w:t xml:space="preserve">осуществляется автоматизировано с использованием АЦК на основании данных, внесенных в систему получателями средств. </w:t>
      </w:r>
    </w:p>
    <w:p w:rsidR="006031BA" w:rsidRPr="006031BA" w:rsidRDefault="006031BA" w:rsidP="006031BA">
      <w:pPr>
        <w:autoSpaceDE w:val="0"/>
        <w:autoSpaceDN w:val="0"/>
        <w:adjustRightInd w:val="0"/>
        <w:ind w:firstLine="540"/>
        <w:jc w:val="both"/>
        <w:rPr>
          <w:sz w:val="18"/>
          <w:szCs w:val="18"/>
        </w:rPr>
      </w:pPr>
      <w:r w:rsidRPr="006031BA">
        <w:rPr>
          <w:sz w:val="18"/>
          <w:szCs w:val="18"/>
        </w:rPr>
        <w:t xml:space="preserve">3.3. Для постановки на учет бюджетных обязательств уполномоченный работник ПБС в соответствии с документами-основаниями, прикрепляемыми в </w:t>
      </w:r>
      <w:r w:rsidRPr="006031BA">
        <w:rPr>
          <w:sz w:val="18"/>
          <w:szCs w:val="18"/>
          <w:shd w:val="clear" w:color="auto" w:fill="FFFFFF"/>
        </w:rPr>
        <w:t xml:space="preserve">виде </w:t>
      </w:r>
      <w:r w:rsidRPr="006031BA">
        <w:rPr>
          <w:sz w:val="18"/>
          <w:szCs w:val="18"/>
        </w:rPr>
        <w:t xml:space="preserve">электронной копии документа на бумажном носителе, созданной посредством его сканирования (далее </w:t>
      </w:r>
      <w:proofErr w:type="gramStart"/>
      <w:r w:rsidRPr="006031BA">
        <w:rPr>
          <w:sz w:val="18"/>
          <w:szCs w:val="18"/>
          <w:shd w:val="clear" w:color="auto" w:fill="FFFFFF"/>
        </w:rPr>
        <w:t>скан-копии</w:t>
      </w:r>
      <w:proofErr w:type="gramEnd"/>
      <w:r w:rsidRPr="006031BA">
        <w:rPr>
          <w:sz w:val="18"/>
          <w:szCs w:val="18"/>
          <w:shd w:val="clear" w:color="auto" w:fill="FFFFFF"/>
        </w:rPr>
        <w:t xml:space="preserve">), </w:t>
      </w:r>
      <w:r w:rsidRPr="006031BA">
        <w:rPr>
          <w:sz w:val="18"/>
          <w:szCs w:val="18"/>
        </w:rPr>
        <w:t>формирует  в системе АЦК в электронном виде  документы:</w:t>
      </w:r>
    </w:p>
    <w:p w:rsidR="006031BA" w:rsidRPr="006031BA" w:rsidRDefault="006031BA" w:rsidP="006031BA">
      <w:pPr>
        <w:ind w:firstLine="567"/>
        <w:jc w:val="both"/>
        <w:rPr>
          <w:sz w:val="18"/>
          <w:szCs w:val="18"/>
        </w:rPr>
      </w:pPr>
      <w:r w:rsidRPr="006031BA">
        <w:rPr>
          <w:sz w:val="18"/>
          <w:szCs w:val="18"/>
        </w:rPr>
        <w:t>3.3.1. до статуса «На согласование» документ "Договор", возникший на основании документов-оснований, предусмотренных пунктами 1, 2, 6, 12  и подпунктом 2 пункта 10 Перечня,  в течение 5 рабочих дней со дня заключения муниципального контракта (договора, соглашения) или размещения в ЕИС извещения об осуществлении закупки.</w:t>
      </w:r>
    </w:p>
    <w:p w:rsidR="006031BA" w:rsidRPr="006031BA" w:rsidRDefault="006031BA" w:rsidP="006031BA">
      <w:pPr>
        <w:ind w:firstLine="567"/>
        <w:jc w:val="both"/>
        <w:rPr>
          <w:sz w:val="18"/>
          <w:szCs w:val="18"/>
        </w:rPr>
      </w:pPr>
      <w:r w:rsidRPr="006031BA">
        <w:rPr>
          <w:sz w:val="18"/>
          <w:szCs w:val="18"/>
        </w:rPr>
        <w:t xml:space="preserve">По документу-основанию, предусмотренному пунктом 12 Перечня, после заключения муниципального контракта в течение 5 рабочих дней со дня его заключения уполномоченный работник ПБС уточняет с учетом условий </w:t>
      </w:r>
      <w:r w:rsidRPr="006031BA">
        <w:rPr>
          <w:sz w:val="18"/>
          <w:szCs w:val="18"/>
        </w:rPr>
        <w:lastRenderedPageBreak/>
        <w:t>заключенного контракта документ в электронном виде "Договор", созданный в соответствии с абзацем 1 настоящего подпункта,  и доводит уточненный документ "Договор" до статуса «На согласование».</w:t>
      </w:r>
    </w:p>
    <w:p w:rsidR="006031BA" w:rsidRPr="006031BA" w:rsidRDefault="006031BA" w:rsidP="006031BA">
      <w:pPr>
        <w:autoSpaceDE w:val="0"/>
        <w:autoSpaceDN w:val="0"/>
        <w:adjustRightInd w:val="0"/>
        <w:ind w:firstLine="540"/>
        <w:jc w:val="both"/>
        <w:rPr>
          <w:sz w:val="18"/>
          <w:szCs w:val="18"/>
        </w:rPr>
      </w:pPr>
      <w:proofErr w:type="gramStart"/>
      <w:r w:rsidRPr="006031BA">
        <w:rPr>
          <w:sz w:val="18"/>
          <w:szCs w:val="18"/>
        </w:rPr>
        <w:t xml:space="preserve">В случае признания не состоявшимся определения поставщиков (подрядчиков, исполнителей) либо отмены определения поставщика (подрядчика, исполнителя) в порядке, установленном 44-ФЗ, ПБС в сформированный в соответствии с абзацем 1 настоящего подпункта документ "Договор", созданный по документу-основанию по пункту 12 Перечня, вносит соответствующие изменения (в том числе "обнуление" лимитов) и доводит уточненный документ в АЦК до статуса «На согласование». </w:t>
      </w:r>
      <w:proofErr w:type="gramEnd"/>
    </w:p>
    <w:p w:rsidR="006031BA" w:rsidRPr="006031BA" w:rsidRDefault="006031BA" w:rsidP="006031BA">
      <w:pPr>
        <w:ind w:firstLine="567"/>
        <w:jc w:val="both"/>
        <w:rPr>
          <w:strike/>
          <w:sz w:val="18"/>
          <w:szCs w:val="18"/>
        </w:rPr>
      </w:pPr>
      <w:r w:rsidRPr="006031BA">
        <w:rPr>
          <w:sz w:val="18"/>
          <w:szCs w:val="18"/>
        </w:rPr>
        <w:t>3.3.2. до статуса «Подготовлен»  документ «Соглашения о порядке  и условиях предоставления субсидий» возникший на основании документов-оснований, предусмотренных пунктом 5 Перечня в течение 5 рабочих дней со дня заключения соглашения;</w:t>
      </w:r>
    </w:p>
    <w:p w:rsidR="006031BA" w:rsidRPr="006031BA" w:rsidRDefault="006031BA" w:rsidP="006031BA">
      <w:pPr>
        <w:ind w:firstLine="567"/>
        <w:jc w:val="both"/>
        <w:rPr>
          <w:sz w:val="18"/>
          <w:szCs w:val="18"/>
        </w:rPr>
      </w:pPr>
      <w:r w:rsidRPr="006031BA">
        <w:rPr>
          <w:sz w:val="18"/>
          <w:szCs w:val="18"/>
        </w:rPr>
        <w:t>3.3.3. до статуса «Подготовлен»  документ "Бюджетное обязательство" возникший на основании документов-оснований, предусмотренных пунктами 7, 8, 9, 11 и подпунктами 1 и 3 пункта 10 Перечня не позднее 5 рабочих дней со дня доведения в установленном порядке соответствующих лимитов бюджетных обязательств.</w:t>
      </w:r>
    </w:p>
    <w:p w:rsidR="006031BA" w:rsidRPr="006031BA" w:rsidRDefault="006031BA" w:rsidP="006031BA">
      <w:pPr>
        <w:autoSpaceDE w:val="0"/>
        <w:autoSpaceDN w:val="0"/>
        <w:adjustRightInd w:val="0"/>
        <w:ind w:firstLine="540"/>
        <w:jc w:val="both"/>
        <w:rPr>
          <w:sz w:val="18"/>
          <w:szCs w:val="18"/>
        </w:rPr>
      </w:pPr>
      <w:r w:rsidRPr="006031BA">
        <w:rPr>
          <w:sz w:val="18"/>
          <w:szCs w:val="18"/>
        </w:rPr>
        <w:t xml:space="preserve">При постановке на учет бюджетного обязательства, возникшего на основании документа-основания, предусмотренного </w:t>
      </w:r>
      <w:hyperlink r:id="rId14" w:history="1">
        <w:r w:rsidRPr="006031BA">
          <w:rPr>
            <w:sz w:val="18"/>
            <w:szCs w:val="18"/>
          </w:rPr>
          <w:t>пунктом 1</w:t>
        </w:r>
      </w:hyperlink>
      <w:r w:rsidRPr="006031BA">
        <w:rPr>
          <w:sz w:val="18"/>
          <w:szCs w:val="18"/>
        </w:rPr>
        <w:t>1 Перечня, скан-копия указанного документа-основания не прикрепляется.</w:t>
      </w:r>
    </w:p>
    <w:p w:rsidR="006031BA" w:rsidRPr="006031BA" w:rsidRDefault="006031BA" w:rsidP="006031BA">
      <w:pPr>
        <w:autoSpaceDE w:val="0"/>
        <w:autoSpaceDN w:val="0"/>
        <w:adjustRightInd w:val="0"/>
        <w:ind w:firstLine="540"/>
        <w:jc w:val="both"/>
        <w:rPr>
          <w:sz w:val="18"/>
          <w:szCs w:val="18"/>
        </w:rPr>
      </w:pPr>
      <w:r w:rsidRPr="006031BA">
        <w:rPr>
          <w:sz w:val="18"/>
          <w:szCs w:val="18"/>
        </w:rPr>
        <w:t>3.3.4. В случаях отсутствия у получателя средств бюджета Зоркальцевского  сельского поселения технической возможности работы в АЦК, а также по согласованию с Управлением финансов, получателям бюджетных сре</w:t>
      </w:r>
      <w:proofErr w:type="gramStart"/>
      <w:r w:rsidRPr="006031BA">
        <w:rPr>
          <w:sz w:val="18"/>
          <w:szCs w:val="18"/>
        </w:rPr>
        <w:t>дств пр</w:t>
      </w:r>
      <w:proofErr w:type="gramEnd"/>
      <w:r w:rsidRPr="006031BA">
        <w:rPr>
          <w:sz w:val="18"/>
          <w:szCs w:val="18"/>
        </w:rPr>
        <w:t xml:space="preserve">едоставляется рабочее место АЦК в Управлении финансов. </w:t>
      </w:r>
    </w:p>
    <w:p w:rsidR="006031BA" w:rsidRPr="006031BA" w:rsidRDefault="006031BA" w:rsidP="006031BA">
      <w:pPr>
        <w:autoSpaceDE w:val="0"/>
        <w:autoSpaceDN w:val="0"/>
        <w:adjustRightInd w:val="0"/>
        <w:ind w:firstLine="540"/>
        <w:jc w:val="both"/>
        <w:rPr>
          <w:sz w:val="18"/>
          <w:szCs w:val="18"/>
          <w:shd w:val="clear" w:color="auto" w:fill="FFFFFF"/>
        </w:rPr>
      </w:pPr>
      <w:r w:rsidRPr="006031BA">
        <w:rPr>
          <w:sz w:val="18"/>
          <w:szCs w:val="18"/>
        </w:rPr>
        <w:t>3.4</w:t>
      </w:r>
      <w:r w:rsidRPr="006031BA">
        <w:rPr>
          <w:sz w:val="18"/>
          <w:szCs w:val="18"/>
          <w:shd w:val="clear" w:color="auto" w:fill="FFFFFF"/>
        </w:rPr>
        <w:t>. Постановка на учет бюджетных обязательств на основании документов-</w:t>
      </w:r>
      <w:proofErr w:type="gramStart"/>
      <w:r w:rsidRPr="006031BA">
        <w:rPr>
          <w:sz w:val="18"/>
          <w:szCs w:val="18"/>
          <w:shd w:val="clear" w:color="auto" w:fill="FFFFFF"/>
        </w:rPr>
        <w:t>оснований, предусмотренных пунктами 3 и 4 Перечня осуществляется</w:t>
      </w:r>
      <w:proofErr w:type="gramEnd"/>
      <w:r w:rsidRPr="006031BA">
        <w:rPr>
          <w:sz w:val="18"/>
          <w:szCs w:val="18"/>
          <w:shd w:val="clear" w:color="auto" w:fill="FFFFFF"/>
        </w:rPr>
        <w:t xml:space="preserve"> работниками  Администрации  Зоркальцевского  сельского поселения на основании Соглашения и (или) постановления (распоряжения) Администрации Томской области и (или) Администрации Томского района в течение  5 рабочих  дней со дня получения документов-оснований. </w:t>
      </w:r>
    </w:p>
    <w:p w:rsidR="006031BA" w:rsidRPr="006031BA" w:rsidRDefault="006031BA" w:rsidP="006031BA">
      <w:pPr>
        <w:shd w:val="clear" w:color="auto" w:fill="FFFFFF"/>
        <w:ind w:firstLine="567"/>
        <w:jc w:val="both"/>
        <w:rPr>
          <w:sz w:val="18"/>
          <w:szCs w:val="18"/>
          <w:shd w:val="clear" w:color="auto" w:fill="FFFFFF"/>
        </w:rPr>
      </w:pPr>
      <w:r w:rsidRPr="006031BA">
        <w:rPr>
          <w:sz w:val="18"/>
          <w:szCs w:val="18"/>
        </w:rPr>
        <w:t xml:space="preserve">3.5. Завершение постановки на учет бюджетных обязательств (завершение внесения изменений в поставленные на учет бюджетные обязательства), возникших из документов-оснований, предусмотренных </w:t>
      </w:r>
      <w:r w:rsidRPr="006031BA">
        <w:rPr>
          <w:sz w:val="18"/>
          <w:szCs w:val="18"/>
          <w:shd w:val="clear" w:color="auto" w:fill="FFFFFF"/>
        </w:rPr>
        <w:t>согласно пункту 3.3. настоящего Порядка,</w:t>
      </w:r>
      <w:r w:rsidRPr="006031BA">
        <w:rPr>
          <w:sz w:val="18"/>
          <w:szCs w:val="18"/>
        </w:rPr>
        <w:t xml:space="preserve"> осуществляется в течение трех рабочих дней после проведения проверки информации, </w:t>
      </w:r>
      <w:r w:rsidRPr="006031BA">
        <w:rPr>
          <w:sz w:val="18"/>
          <w:szCs w:val="18"/>
          <w:shd w:val="clear" w:color="auto" w:fill="FFFFFF"/>
        </w:rPr>
        <w:t>внесенной ПБС в систему АЦК "Финансы"</w:t>
      </w:r>
    </w:p>
    <w:p w:rsidR="006031BA" w:rsidRPr="006031BA" w:rsidRDefault="006031BA" w:rsidP="006031BA">
      <w:pPr>
        <w:autoSpaceDE w:val="0"/>
        <w:autoSpaceDN w:val="0"/>
        <w:adjustRightInd w:val="0"/>
        <w:ind w:firstLine="540"/>
        <w:jc w:val="both"/>
        <w:rPr>
          <w:sz w:val="18"/>
          <w:szCs w:val="18"/>
        </w:rPr>
      </w:pPr>
      <w:r w:rsidRPr="006031BA">
        <w:rPr>
          <w:sz w:val="18"/>
          <w:szCs w:val="18"/>
          <w:shd w:val="clear" w:color="auto" w:fill="FFFFFF"/>
        </w:rPr>
        <w:t>3.5.1.</w:t>
      </w:r>
      <w:r w:rsidRPr="006031BA">
        <w:rPr>
          <w:sz w:val="18"/>
          <w:szCs w:val="18"/>
        </w:rPr>
        <w:t xml:space="preserve"> Уполномоченное лицо Администрации Зоркальцевского  сельского поселения  </w:t>
      </w:r>
      <w:proofErr w:type="gramStart"/>
      <w:r w:rsidRPr="006031BA">
        <w:rPr>
          <w:sz w:val="18"/>
          <w:szCs w:val="18"/>
        </w:rPr>
        <w:t>на</w:t>
      </w:r>
      <w:proofErr w:type="gramEnd"/>
      <w:r w:rsidRPr="006031BA">
        <w:rPr>
          <w:sz w:val="18"/>
          <w:szCs w:val="18"/>
        </w:rPr>
        <w:t>:</w:t>
      </w:r>
    </w:p>
    <w:p w:rsidR="006031BA" w:rsidRPr="006031BA" w:rsidRDefault="006031BA" w:rsidP="006031BA">
      <w:pPr>
        <w:autoSpaceDE w:val="0"/>
        <w:autoSpaceDN w:val="0"/>
        <w:adjustRightInd w:val="0"/>
        <w:ind w:firstLine="540"/>
        <w:jc w:val="both"/>
        <w:rPr>
          <w:sz w:val="18"/>
          <w:szCs w:val="18"/>
        </w:rPr>
      </w:pPr>
      <w:r w:rsidRPr="006031BA">
        <w:rPr>
          <w:sz w:val="18"/>
          <w:szCs w:val="18"/>
        </w:rPr>
        <w:t xml:space="preserve">- соответствие кодов видов расходов классификации расходов местного бюджета и КОСГУ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 а именно пункт 6.6. (в части КВР и КОСГУ) «Договор» и пункт 5 </w:t>
      </w:r>
      <w:proofErr w:type="gramStart"/>
      <w:r w:rsidRPr="006031BA">
        <w:rPr>
          <w:sz w:val="18"/>
          <w:szCs w:val="18"/>
        </w:rPr>
        <w:t xml:space="preserve">( </w:t>
      </w:r>
      <w:proofErr w:type="gramEnd"/>
      <w:r w:rsidRPr="006031BA">
        <w:rPr>
          <w:sz w:val="18"/>
          <w:szCs w:val="18"/>
        </w:rPr>
        <w:t>в части КВР и КОСГУ) «Бюджетное обязательство» Приложение 3);</w:t>
      </w:r>
    </w:p>
    <w:p w:rsidR="006031BA" w:rsidRPr="006031BA" w:rsidRDefault="006031BA" w:rsidP="006031BA">
      <w:pPr>
        <w:autoSpaceDE w:val="0"/>
        <w:autoSpaceDN w:val="0"/>
        <w:adjustRightInd w:val="0"/>
        <w:ind w:firstLine="540"/>
        <w:jc w:val="both"/>
        <w:rPr>
          <w:sz w:val="18"/>
          <w:szCs w:val="18"/>
        </w:rPr>
      </w:pPr>
      <w:r w:rsidRPr="006031BA">
        <w:rPr>
          <w:sz w:val="18"/>
          <w:szCs w:val="18"/>
        </w:rPr>
        <w:t xml:space="preserve"> -соответствие наименования, ИНН, КПП, банковских реквизитов получателя денежных средств, указанных в сформированном ПБС в АЦК «Финансы» документе в электронном виде, наименованию, ИНН, КПП, банковским реквизитам получателя денежных средств, указанным в документе-основании, созданным посредством их сканирования и прикрепленным в АЦК, а именно пункты 6.1, 6.2. «Договор» и пункты 8.1., 8.2 «Бюджетное обязательство» Приложение 3;</w:t>
      </w:r>
    </w:p>
    <w:p w:rsidR="006031BA" w:rsidRPr="006031BA" w:rsidRDefault="006031BA" w:rsidP="006031BA">
      <w:pPr>
        <w:shd w:val="clear" w:color="auto" w:fill="FFFFFF"/>
        <w:tabs>
          <w:tab w:val="left" w:pos="709"/>
        </w:tabs>
        <w:ind w:firstLine="567"/>
        <w:jc w:val="both"/>
        <w:rPr>
          <w:sz w:val="18"/>
          <w:szCs w:val="18"/>
          <w:shd w:val="clear" w:color="auto" w:fill="FFFFFF"/>
        </w:rPr>
      </w:pPr>
      <w:r w:rsidRPr="006031BA">
        <w:rPr>
          <w:sz w:val="18"/>
          <w:szCs w:val="18"/>
        </w:rPr>
        <w:t>- наличие информации, установленной приложением 3 к настоящему Порядку;</w:t>
      </w:r>
    </w:p>
    <w:p w:rsidR="006031BA" w:rsidRPr="006031BA" w:rsidRDefault="006031BA" w:rsidP="006031BA">
      <w:pPr>
        <w:shd w:val="clear" w:color="auto" w:fill="FFFFFF"/>
        <w:tabs>
          <w:tab w:val="left" w:pos="709"/>
        </w:tabs>
        <w:ind w:firstLine="567"/>
        <w:jc w:val="both"/>
        <w:rPr>
          <w:sz w:val="18"/>
          <w:szCs w:val="18"/>
        </w:rPr>
      </w:pPr>
      <w:proofErr w:type="gramStart"/>
      <w:r w:rsidRPr="006031BA">
        <w:rPr>
          <w:sz w:val="18"/>
          <w:szCs w:val="18"/>
          <w:shd w:val="clear" w:color="auto" w:fill="FFFFFF"/>
        </w:rPr>
        <w:t xml:space="preserve">- </w:t>
      </w:r>
      <w:proofErr w:type="spellStart"/>
      <w:r w:rsidRPr="006031BA">
        <w:rPr>
          <w:sz w:val="18"/>
          <w:szCs w:val="18"/>
        </w:rPr>
        <w:t>непревышение</w:t>
      </w:r>
      <w:proofErr w:type="spellEnd"/>
      <w:r w:rsidRPr="006031BA">
        <w:rPr>
          <w:sz w:val="18"/>
          <w:szCs w:val="18"/>
        </w:rPr>
        <w:t xml:space="preserve"> суммы бюджетного обязательства над суммой неиспользованных лимитов бюджетных обязательств  по соответствующим кодам классификации расходов  бюджета Зоркальцевского  сельского поселения;</w:t>
      </w:r>
      <w:proofErr w:type="gramEnd"/>
    </w:p>
    <w:p w:rsidR="006031BA" w:rsidRPr="006031BA" w:rsidRDefault="006031BA" w:rsidP="006031BA">
      <w:pPr>
        <w:shd w:val="clear" w:color="auto" w:fill="FFFFFF"/>
        <w:tabs>
          <w:tab w:val="left" w:pos="709"/>
        </w:tabs>
        <w:ind w:firstLine="567"/>
        <w:jc w:val="both"/>
        <w:rPr>
          <w:sz w:val="18"/>
          <w:szCs w:val="18"/>
        </w:rPr>
      </w:pPr>
      <w:r w:rsidRPr="006031BA">
        <w:rPr>
          <w:sz w:val="18"/>
          <w:szCs w:val="18"/>
        </w:rPr>
        <w:t>- соответствие предмета бюджетного обязательства, указанного в сформированном ПБС в АЦК «Финансы документе в электронном виде наименованию, утвержденному в муниципальных программах Зоркальцевского  сельского поселения, коду классификации расходов местного бюджета за исключением КВР и КОСГУ.</w:t>
      </w:r>
    </w:p>
    <w:p w:rsidR="006031BA" w:rsidRPr="006031BA" w:rsidRDefault="006031BA" w:rsidP="006031BA">
      <w:pPr>
        <w:autoSpaceDE w:val="0"/>
        <w:autoSpaceDN w:val="0"/>
        <w:adjustRightInd w:val="0"/>
        <w:ind w:firstLine="540"/>
        <w:jc w:val="both"/>
        <w:rPr>
          <w:sz w:val="18"/>
          <w:szCs w:val="18"/>
        </w:rPr>
      </w:pPr>
      <w:r w:rsidRPr="006031BA">
        <w:rPr>
          <w:sz w:val="18"/>
          <w:szCs w:val="18"/>
        </w:rPr>
        <w:t xml:space="preserve">- наличие размещенного на официальном сайте в информационно-телекоммуникационной сети "Интернет" www.bus.gov.ru по размещению информации о государственных (муниципальных) учреждениях, государственного задания на оказание государственных услуг (выполнение работ), в случае представления Заявки при перечислении субсидии на финансовое обеспечение выполнения государственного задания. </w:t>
      </w:r>
    </w:p>
    <w:p w:rsidR="006031BA" w:rsidRPr="006031BA" w:rsidRDefault="006031BA" w:rsidP="006031BA">
      <w:pPr>
        <w:tabs>
          <w:tab w:val="left" w:pos="709"/>
        </w:tabs>
        <w:ind w:firstLine="540"/>
        <w:jc w:val="both"/>
        <w:rPr>
          <w:sz w:val="18"/>
          <w:szCs w:val="18"/>
        </w:rPr>
      </w:pPr>
      <w:r w:rsidRPr="006031BA">
        <w:rPr>
          <w:sz w:val="18"/>
          <w:szCs w:val="18"/>
        </w:rPr>
        <w:t>3.6. При положительном результате проверки информации, указанной в пункте 3.5., уполномоченный Администрации Зоркальцевского  сельского поселения осуществляет учет бюджетных обязательств путем завершения обработки в АЦК документа, сформированного ПБС, а именно:</w:t>
      </w:r>
    </w:p>
    <w:p w:rsidR="006031BA" w:rsidRPr="006031BA" w:rsidRDefault="006031BA" w:rsidP="006031BA">
      <w:pPr>
        <w:tabs>
          <w:tab w:val="left" w:pos="709"/>
        </w:tabs>
        <w:ind w:firstLine="540"/>
        <w:jc w:val="both"/>
        <w:rPr>
          <w:sz w:val="18"/>
          <w:szCs w:val="18"/>
        </w:rPr>
      </w:pPr>
      <w:r w:rsidRPr="006031BA">
        <w:rPr>
          <w:sz w:val="18"/>
          <w:szCs w:val="18"/>
        </w:rPr>
        <w:t>3.6.1. по пунктам 1, 2, 5, 6 Перечня формируется документ «Бюджетное обязательство», которому автоматически присваивается учетный номер бюджетного обязательства;</w:t>
      </w:r>
    </w:p>
    <w:p w:rsidR="006031BA" w:rsidRPr="006031BA" w:rsidRDefault="006031BA" w:rsidP="006031BA">
      <w:pPr>
        <w:tabs>
          <w:tab w:val="left" w:pos="709"/>
        </w:tabs>
        <w:ind w:firstLine="540"/>
        <w:jc w:val="both"/>
        <w:rPr>
          <w:sz w:val="18"/>
          <w:szCs w:val="18"/>
        </w:rPr>
      </w:pPr>
      <w:r w:rsidRPr="006031BA">
        <w:rPr>
          <w:sz w:val="18"/>
          <w:szCs w:val="18"/>
        </w:rPr>
        <w:t>3.6.2. по пунктам 3, 4, 7, 8, 9, 10, 11, 12 Перечня автоматически  присваивается учетный номер бюджетного обязательства.</w:t>
      </w:r>
    </w:p>
    <w:p w:rsidR="006031BA" w:rsidRPr="006031BA" w:rsidRDefault="006031BA" w:rsidP="006031BA">
      <w:pPr>
        <w:ind w:firstLine="540"/>
        <w:jc w:val="both"/>
        <w:rPr>
          <w:sz w:val="18"/>
          <w:szCs w:val="18"/>
        </w:rPr>
      </w:pPr>
      <w:r w:rsidRPr="006031BA">
        <w:rPr>
          <w:sz w:val="18"/>
          <w:szCs w:val="18"/>
        </w:rPr>
        <w:t>3.7</w:t>
      </w:r>
      <w:r w:rsidRPr="006031BA">
        <w:rPr>
          <w:sz w:val="18"/>
          <w:szCs w:val="18"/>
          <w:shd w:val="clear" w:color="auto" w:fill="FFFFFF"/>
        </w:rPr>
        <w:t>. В случае отрицательного результата проверки информации,</w:t>
      </w:r>
      <w:r w:rsidRPr="006031BA">
        <w:rPr>
          <w:sz w:val="18"/>
          <w:szCs w:val="18"/>
        </w:rPr>
        <w:t xml:space="preserve"> указанной в пункте 3.5., </w:t>
      </w:r>
      <w:r w:rsidRPr="006031BA">
        <w:rPr>
          <w:sz w:val="18"/>
          <w:szCs w:val="18"/>
          <w:shd w:val="clear" w:color="auto" w:fill="FFFFFF"/>
        </w:rPr>
        <w:t xml:space="preserve"> </w:t>
      </w:r>
      <w:r w:rsidRPr="006031BA">
        <w:rPr>
          <w:sz w:val="18"/>
          <w:szCs w:val="18"/>
        </w:rPr>
        <w:t>уполномоченный работник</w:t>
      </w:r>
      <w:r w:rsidRPr="006031BA">
        <w:rPr>
          <w:sz w:val="18"/>
          <w:szCs w:val="18"/>
          <w:shd w:val="clear" w:color="auto" w:fill="FFFFFF"/>
        </w:rPr>
        <w:t xml:space="preserve"> Администрации </w:t>
      </w:r>
      <w:r w:rsidRPr="006031BA">
        <w:rPr>
          <w:sz w:val="18"/>
          <w:szCs w:val="18"/>
        </w:rPr>
        <w:t xml:space="preserve">Зоркальцевского  сельского поселения </w:t>
      </w:r>
      <w:r w:rsidRPr="006031BA">
        <w:rPr>
          <w:sz w:val="18"/>
          <w:szCs w:val="18"/>
          <w:shd w:val="clear" w:color="auto" w:fill="FFFFFF"/>
        </w:rPr>
        <w:t>отказывает в учете бюджетного обязательства с указанием причины.</w:t>
      </w:r>
    </w:p>
    <w:p w:rsidR="006031BA" w:rsidRPr="006031BA" w:rsidRDefault="006031BA" w:rsidP="006031BA">
      <w:pPr>
        <w:ind w:firstLine="540"/>
        <w:jc w:val="both"/>
        <w:rPr>
          <w:sz w:val="18"/>
          <w:szCs w:val="18"/>
        </w:rPr>
      </w:pPr>
      <w:r w:rsidRPr="006031BA">
        <w:rPr>
          <w:sz w:val="18"/>
          <w:szCs w:val="18"/>
        </w:rPr>
        <w:t xml:space="preserve">3.8. </w:t>
      </w:r>
      <w:r w:rsidRPr="006031BA">
        <w:rPr>
          <w:color w:val="000000"/>
          <w:sz w:val="18"/>
          <w:szCs w:val="18"/>
        </w:rPr>
        <w:t xml:space="preserve">Неисполненная часть бюджетного обязательства на конец текущего финансового года и бюджетные обязательства, заключенные в текущем финансовом году на срок более одного года, подлежат переучету в очередном финансовом году на основании информации </w:t>
      </w:r>
      <w:r w:rsidRPr="006031BA">
        <w:rPr>
          <w:sz w:val="18"/>
          <w:szCs w:val="18"/>
        </w:rPr>
        <w:t>об объеме неиспользованных на начало текущего финансового года лимитов бюджетных обязательств, согласно приложению 1 к настоящему Порядку.</w:t>
      </w:r>
    </w:p>
    <w:p w:rsidR="006031BA" w:rsidRPr="006031BA" w:rsidRDefault="006031BA" w:rsidP="006031BA">
      <w:pPr>
        <w:autoSpaceDE w:val="0"/>
        <w:autoSpaceDN w:val="0"/>
        <w:adjustRightInd w:val="0"/>
        <w:jc w:val="both"/>
        <w:rPr>
          <w:sz w:val="18"/>
          <w:szCs w:val="18"/>
        </w:rPr>
      </w:pPr>
      <w:r w:rsidRPr="006031BA">
        <w:rPr>
          <w:sz w:val="18"/>
          <w:szCs w:val="18"/>
        </w:rPr>
        <w:tab/>
        <w:t>Переучет</w:t>
      </w:r>
      <w:r w:rsidRPr="006031BA">
        <w:rPr>
          <w:color w:val="000000"/>
          <w:sz w:val="18"/>
          <w:szCs w:val="18"/>
        </w:rPr>
        <w:t xml:space="preserve"> бюджетного обязательства </w:t>
      </w:r>
      <w:r w:rsidRPr="006031BA">
        <w:rPr>
          <w:sz w:val="18"/>
          <w:szCs w:val="18"/>
        </w:rPr>
        <w:t>производится за счет бюджетных ассигнований, и в пределах лимитов бюджетных обязательств, предусмотренных на текущий финансовый год.</w:t>
      </w:r>
    </w:p>
    <w:p w:rsidR="006031BA" w:rsidRPr="006031BA" w:rsidRDefault="006031BA" w:rsidP="006031BA">
      <w:pPr>
        <w:ind w:firstLine="540"/>
        <w:jc w:val="both"/>
        <w:rPr>
          <w:sz w:val="18"/>
          <w:szCs w:val="18"/>
        </w:rPr>
      </w:pPr>
      <w:r w:rsidRPr="006031BA">
        <w:rPr>
          <w:sz w:val="18"/>
          <w:szCs w:val="18"/>
        </w:rPr>
        <w:t>В случае</w:t>
      </w:r>
      <w:proofErr w:type="gramStart"/>
      <w:r w:rsidRPr="006031BA">
        <w:rPr>
          <w:sz w:val="18"/>
          <w:szCs w:val="18"/>
        </w:rPr>
        <w:t>,</w:t>
      </w:r>
      <w:proofErr w:type="gramEnd"/>
      <w:r w:rsidRPr="006031BA">
        <w:rPr>
          <w:sz w:val="18"/>
          <w:szCs w:val="18"/>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бюджетном обязательстве указываются соответствующие им коды бюджетной классификации Российской Федерации, установленные на текущий финансовый год.         </w:t>
      </w:r>
    </w:p>
    <w:p w:rsidR="006031BA" w:rsidRPr="006031BA" w:rsidRDefault="006031BA" w:rsidP="006031BA">
      <w:pPr>
        <w:ind w:firstLine="540"/>
        <w:jc w:val="both"/>
        <w:rPr>
          <w:sz w:val="18"/>
          <w:szCs w:val="18"/>
        </w:rPr>
      </w:pPr>
      <w:r w:rsidRPr="006031BA">
        <w:rPr>
          <w:sz w:val="18"/>
          <w:szCs w:val="18"/>
        </w:rPr>
        <w:t xml:space="preserve">3.9. Внесение изменений в документ-основание является основанием для внесения изменений  в ранее поставленное на учет бюджетное обязательство в порядке, установленном пунктом 3.3. При этом номер бюджетного обязательства не изменяется и к документу, сформированному в электронном виде в АЦК, прикрепляется скан документа, являющегося основанием для внесения изменений (дополнений). </w:t>
      </w:r>
    </w:p>
    <w:p w:rsidR="006031BA" w:rsidRPr="006031BA" w:rsidRDefault="006031BA" w:rsidP="006031BA">
      <w:pPr>
        <w:ind w:firstLine="540"/>
        <w:jc w:val="both"/>
        <w:rPr>
          <w:sz w:val="18"/>
          <w:szCs w:val="18"/>
        </w:rPr>
      </w:pPr>
      <w:r w:rsidRPr="006031BA">
        <w:rPr>
          <w:sz w:val="18"/>
          <w:szCs w:val="18"/>
        </w:rPr>
        <w:t>3.10. Для аннулирования неисполненной части бюджетного обязательства, поставленного на учет  в связи с исполнением (расторжением) документа-основания получатель средств вносит изменения в поставленное на учет бюджетное обязательство в порядке, указанные в п.3.3 Порядка.</w:t>
      </w:r>
    </w:p>
    <w:p w:rsidR="006031BA" w:rsidRPr="006031BA" w:rsidRDefault="006031BA" w:rsidP="006031BA">
      <w:pPr>
        <w:ind w:firstLine="540"/>
        <w:jc w:val="both"/>
        <w:rPr>
          <w:sz w:val="18"/>
          <w:szCs w:val="18"/>
        </w:rPr>
      </w:pPr>
      <w:r w:rsidRPr="006031BA">
        <w:rPr>
          <w:sz w:val="18"/>
          <w:szCs w:val="18"/>
        </w:rPr>
        <w:t xml:space="preserve">3.11. В случае принятия получателем бюджетных средств бюджетных обязательств по муниципальному контракту (договору) по нескольким кодам бюджетной </w:t>
      </w:r>
      <w:hyperlink r:id="rId15">
        <w:r w:rsidRPr="006031BA">
          <w:rPr>
            <w:sz w:val="18"/>
            <w:szCs w:val="18"/>
          </w:rPr>
          <w:t>классификации</w:t>
        </w:r>
      </w:hyperlink>
      <w:r w:rsidRPr="006031BA">
        <w:rPr>
          <w:sz w:val="18"/>
          <w:szCs w:val="18"/>
        </w:rPr>
        <w:t xml:space="preserve"> Российской Федерации такие обязательства </w:t>
      </w:r>
      <w:r w:rsidRPr="006031BA">
        <w:rPr>
          <w:sz w:val="18"/>
          <w:szCs w:val="18"/>
        </w:rPr>
        <w:lastRenderedPageBreak/>
        <w:t>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бюджетной классификации.</w:t>
      </w:r>
    </w:p>
    <w:p w:rsidR="006031BA" w:rsidRPr="006031BA" w:rsidRDefault="006031BA" w:rsidP="006031BA">
      <w:pPr>
        <w:ind w:firstLine="540"/>
        <w:jc w:val="both"/>
        <w:rPr>
          <w:rFonts w:eastAsia="Calibri" w:cs="Calibri"/>
          <w:sz w:val="18"/>
          <w:szCs w:val="18"/>
        </w:rPr>
      </w:pPr>
      <w:r w:rsidRPr="006031BA">
        <w:rPr>
          <w:sz w:val="18"/>
          <w:szCs w:val="18"/>
        </w:rPr>
        <w:t>3.12. При реорганизации или ликвидации бюджетополучателя неисполненные бюджетные обязательства должны быть урегулированы правопреемником или соответствующим ГРБС в соответствии с действующим законодательством</w:t>
      </w:r>
      <w:r w:rsidRPr="006031BA">
        <w:rPr>
          <w:rFonts w:eastAsia="Calibri" w:cs="Calibri"/>
          <w:sz w:val="18"/>
          <w:szCs w:val="18"/>
        </w:rPr>
        <w:t>.</w:t>
      </w:r>
    </w:p>
    <w:p w:rsidR="006031BA" w:rsidRPr="006031BA" w:rsidRDefault="006031BA" w:rsidP="006031BA">
      <w:pPr>
        <w:autoSpaceDE w:val="0"/>
        <w:autoSpaceDN w:val="0"/>
        <w:adjustRightInd w:val="0"/>
        <w:ind w:firstLine="540"/>
        <w:jc w:val="both"/>
        <w:rPr>
          <w:sz w:val="18"/>
          <w:szCs w:val="18"/>
        </w:rPr>
      </w:pPr>
      <w:r w:rsidRPr="006031BA">
        <w:rPr>
          <w:rFonts w:eastAsia="Calibri"/>
          <w:sz w:val="18"/>
          <w:szCs w:val="18"/>
        </w:rPr>
        <w:t xml:space="preserve">3.13. </w:t>
      </w:r>
      <w:r w:rsidRPr="006031BA">
        <w:rPr>
          <w:sz w:val="18"/>
          <w:szCs w:val="18"/>
        </w:rPr>
        <w:t>При принятии на учет бюджетному обязательству присваивается уникальный, последовательный в пределах финансового года, учетный номер. Учетный номер бюджетного обязательства не подлежит изменению, в том числе при изменении отдельных реквизитов бюджетного обязательства. Учетный номер заполняется автоматически в АЦК "Финансы".</w:t>
      </w:r>
    </w:p>
    <w:p w:rsidR="006031BA" w:rsidRPr="006031BA" w:rsidRDefault="006031BA" w:rsidP="006031BA">
      <w:pPr>
        <w:autoSpaceDE w:val="0"/>
        <w:autoSpaceDN w:val="0"/>
        <w:adjustRightInd w:val="0"/>
        <w:ind w:firstLine="540"/>
        <w:jc w:val="both"/>
        <w:rPr>
          <w:sz w:val="18"/>
          <w:szCs w:val="18"/>
        </w:rPr>
      </w:pPr>
      <w:r w:rsidRPr="006031BA">
        <w:rPr>
          <w:sz w:val="18"/>
          <w:szCs w:val="18"/>
        </w:rPr>
        <w:t xml:space="preserve"> Учетный номер бюджетного обязательства имеет следующую структуру, состоящую из девятнадцати  разрядов:</w:t>
      </w:r>
    </w:p>
    <w:p w:rsidR="006031BA" w:rsidRPr="006031BA" w:rsidRDefault="006031BA" w:rsidP="006031BA">
      <w:pPr>
        <w:autoSpaceDE w:val="0"/>
        <w:autoSpaceDN w:val="0"/>
        <w:adjustRightInd w:val="0"/>
        <w:ind w:firstLine="540"/>
        <w:jc w:val="both"/>
        <w:rPr>
          <w:sz w:val="18"/>
          <w:szCs w:val="18"/>
        </w:rPr>
      </w:pPr>
      <w:r w:rsidRPr="006031BA">
        <w:rPr>
          <w:sz w:val="18"/>
          <w:szCs w:val="18"/>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w:t>
      </w:r>
    </w:p>
    <w:p w:rsidR="006031BA" w:rsidRPr="006031BA" w:rsidRDefault="006031BA" w:rsidP="006031BA">
      <w:pPr>
        <w:autoSpaceDE w:val="0"/>
        <w:autoSpaceDN w:val="0"/>
        <w:adjustRightInd w:val="0"/>
        <w:ind w:firstLine="540"/>
        <w:jc w:val="both"/>
        <w:rPr>
          <w:sz w:val="18"/>
          <w:szCs w:val="18"/>
        </w:rPr>
      </w:pPr>
      <w:r w:rsidRPr="006031BA">
        <w:rPr>
          <w:sz w:val="18"/>
          <w:szCs w:val="18"/>
        </w:rPr>
        <w:t>9 и 10 разряды - последние две цифры года, в котором бюджетное обязательство поставлено на учет;</w:t>
      </w:r>
    </w:p>
    <w:p w:rsidR="006031BA" w:rsidRPr="006031BA" w:rsidRDefault="006031BA" w:rsidP="006031BA">
      <w:pPr>
        <w:autoSpaceDE w:val="0"/>
        <w:autoSpaceDN w:val="0"/>
        <w:adjustRightInd w:val="0"/>
        <w:ind w:firstLine="540"/>
        <w:jc w:val="both"/>
        <w:rPr>
          <w:sz w:val="18"/>
          <w:szCs w:val="18"/>
        </w:rPr>
      </w:pPr>
      <w:r w:rsidRPr="006031BA">
        <w:rPr>
          <w:sz w:val="18"/>
          <w:szCs w:val="18"/>
        </w:rPr>
        <w:t>с 11 по 19 разряд - уникальный номер бюджетного обязательства, присваиваемые в рамках одного календарного года.</w:t>
      </w:r>
    </w:p>
    <w:p w:rsidR="006031BA" w:rsidRPr="006031BA" w:rsidRDefault="006031BA" w:rsidP="006031BA">
      <w:pPr>
        <w:widowControl w:val="0"/>
        <w:autoSpaceDE w:val="0"/>
        <w:autoSpaceDN w:val="0"/>
        <w:ind w:firstLine="540"/>
        <w:jc w:val="both"/>
        <w:rPr>
          <w:strike/>
          <w:sz w:val="18"/>
          <w:szCs w:val="18"/>
        </w:rPr>
      </w:pPr>
    </w:p>
    <w:p w:rsidR="006031BA" w:rsidRPr="006031BA" w:rsidRDefault="006031BA" w:rsidP="006031BA">
      <w:pPr>
        <w:autoSpaceDE w:val="0"/>
        <w:autoSpaceDN w:val="0"/>
        <w:adjustRightInd w:val="0"/>
        <w:ind w:firstLine="540"/>
        <w:jc w:val="center"/>
        <w:rPr>
          <w:b/>
          <w:sz w:val="18"/>
          <w:szCs w:val="18"/>
        </w:rPr>
      </w:pPr>
      <w:r w:rsidRPr="006031BA">
        <w:rPr>
          <w:b/>
          <w:sz w:val="18"/>
          <w:szCs w:val="18"/>
        </w:rPr>
        <w:t>4. Порядок учета денежных обязательств</w:t>
      </w:r>
    </w:p>
    <w:p w:rsidR="006031BA" w:rsidRPr="006031BA" w:rsidRDefault="006031BA" w:rsidP="006031BA">
      <w:pPr>
        <w:autoSpaceDE w:val="0"/>
        <w:autoSpaceDN w:val="0"/>
        <w:adjustRightInd w:val="0"/>
        <w:ind w:firstLine="540"/>
        <w:jc w:val="both"/>
        <w:rPr>
          <w:sz w:val="18"/>
          <w:szCs w:val="18"/>
        </w:rPr>
      </w:pPr>
      <w:r w:rsidRPr="006031BA">
        <w:rPr>
          <w:sz w:val="18"/>
          <w:szCs w:val="18"/>
        </w:rPr>
        <w:t>4.1. Постановка на учет денежного обязательства и внесение изменений в поставленное на учет денежное обязательство осуществляется ПБС в АЦК в электронной форме «Денежное обязательство» (далее – Сведения о денежном обязательстве) в полном соответствии с документом – основанием возникновения денежного обязательства, предусмотренного графой 3 Перечня.</w:t>
      </w:r>
    </w:p>
    <w:p w:rsidR="006031BA" w:rsidRPr="006031BA" w:rsidRDefault="006031BA" w:rsidP="006031BA">
      <w:pPr>
        <w:autoSpaceDE w:val="0"/>
        <w:autoSpaceDN w:val="0"/>
        <w:adjustRightInd w:val="0"/>
        <w:ind w:firstLine="540"/>
        <w:jc w:val="both"/>
        <w:rPr>
          <w:sz w:val="18"/>
          <w:szCs w:val="18"/>
        </w:rPr>
      </w:pPr>
      <w:r w:rsidRPr="006031BA">
        <w:rPr>
          <w:sz w:val="18"/>
          <w:szCs w:val="18"/>
        </w:rPr>
        <w:t>4.2. В течени</w:t>
      </w:r>
      <w:proofErr w:type="gramStart"/>
      <w:r w:rsidRPr="006031BA">
        <w:rPr>
          <w:sz w:val="18"/>
          <w:szCs w:val="18"/>
        </w:rPr>
        <w:t>и</w:t>
      </w:r>
      <w:proofErr w:type="gramEnd"/>
      <w:r w:rsidRPr="006031BA">
        <w:rPr>
          <w:sz w:val="18"/>
          <w:szCs w:val="18"/>
        </w:rPr>
        <w:t xml:space="preserve"> 3 рабочих  дней, получателем средств формируются и доводятся до статуса «Исполнение» Сведения о денежных обязательствах, включая авансовые платежи».</w:t>
      </w:r>
    </w:p>
    <w:p w:rsidR="006031BA" w:rsidRPr="006031BA" w:rsidRDefault="006031BA" w:rsidP="006031BA">
      <w:pPr>
        <w:autoSpaceDE w:val="0"/>
        <w:autoSpaceDN w:val="0"/>
        <w:adjustRightInd w:val="0"/>
        <w:ind w:firstLine="540"/>
        <w:jc w:val="both"/>
        <w:rPr>
          <w:sz w:val="18"/>
          <w:szCs w:val="18"/>
        </w:rPr>
      </w:pPr>
      <w:r w:rsidRPr="006031BA">
        <w:rPr>
          <w:sz w:val="18"/>
          <w:szCs w:val="18"/>
        </w:rPr>
        <w:t>4.3. На статусе «Подготовлен» Сведениям о денежном обязательстве автоматически присваивается учетный номер денежному обязательству.</w:t>
      </w:r>
    </w:p>
    <w:p w:rsidR="006031BA" w:rsidRPr="006031BA" w:rsidRDefault="006031BA" w:rsidP="006031BA">
      <w:pPr>
        <w:autoSpaceDE w:val="0"/>
        <w:autoSpaceDN w:val="0"/>
        <w:adjustRightInd w:val="0"/>
        <w:ind w:firstLine="540"/>
        <w:jc w:val="both"/>
        <w:rPr>
          <w:sz w:val="18"/>
          <w:szCs w:val="18"/>
        </w:rPr>
      </w:pPr>
      <w:r w:rsidRPr="006031BA">
        <w:rPr>
          <w:sz w:val="18"/>
          <w:szCs w:val="1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031BA" w:rsidRPr="006031BA" w:rsidRDefault="006031BA" w:rsidP="006031BA">
      <w:pPr>
        <w:autoSpaceDE w:val="0"/>
        <w:autoSpaceDN w:val="0"/>
        <w:adjustRightInd w:val="0"/>
        <w:ind w:firstLine="540"/>
        <w:jc w:val="both"/>
        <w:rPr>
          <w:sz w:val="18"/>
          <w:szCs w:val="18"/>
        </w:rPr>
      </w:pPr>
      <w:r w:rsidRPr="006031BA">
        <w:rPr>
          <w:sz w:val="18"/>
          <w:szCs w:val="18"/>
        </w:rPr>
        <w:t>Учетный номер денежного обязательства имеет следующую структуру, состоящую из двадцати двух разрядов:</w:t>
      </w:r>
    </w:p>
    <w:p w:rsidR="006031BA" w:rsidRPr="006031BA" w:rsidRDefault="006031BA" w:rsidP="006031BA">
      <w:pPr>
        <w:autoSpaceDE w:val="0"/>
        <w:autoSpaceDN w:val="0"/>
        <w:adjustRightInd w:val="0"/>
        <w:ind w:firstLine="540"/>
        <w:jc w:val="both"/>
        <w:rPr>
          <w:sz w:val="18"/>
          <w:szCs w:val="18"/>
        </w:rPr>
      </w:pPr>
      <w:r w:rsidRPr="006031BA">
        <w:rPr>
          <w:sz w:val="18"/>
          <w:szCs w:val="18"/>
        </w:rPr>
        <w:t>с 1 по 19 разряд - учетный номер соответствующего бюджетного обязательства;</w:t>
      </w:r>
    </w:p>
    <w:p w:rsidR="006031BA" w:rsidRPr="006031BA" w:rsidRDefault="006031BA" w:rsidP="006031BA">
      <w:pPr>
        <w:autoSpaceDE w:val="0"/>
        <w:autoSpaceDN w:val="0"/>
        <w:adjustRightInd w:val="0"/>
        <w:ind w:firstLine="540"/>
        <w:jc w:val="both"/>
        <w:rPr>
          <w:sz w:val="18"/>
          <w:szCs w:val="18"/>
        </w:rPr>
      </w:pPr>
      <w:r w:rsidRPr="006031BA">
        <w:rPr>
          <w:sz w:val="18"/>
          <w:szCs w:val="18"/>
        </w:rPr>
        <w:t>с 20 по 22 разряд - порядковый номер денежного обязательства.</w:t>
      </w:r>
    </w:p>
    <w:p w:rsidR="006031BA" w:rsidRPr="006031BA" w:rsidRDefault="006031BA" w:rsidP="006031BA">
      <w:pPr>
        <w:tabs>
          <w:tab w:val="left" w:pos="7455"/>
        </w:tabs>
        <w:suppressAutoHyphens/>
        <w:autoSpaceDE w:val="0"/>
        <w:autoSpaceDN w:val="0"/>
        <w:adjustRightInd w:val="0"/>
        <w:ind w:firstLine="851"/>
        <w:rPr>
          <w:sz w:val="18"/>
          <w:szCs w:val="18"/>
        </w:rPr>
      </w:pPr>
      <w:bookmarkStart w:id="0" w:name="P16"/>
      <w:bookmarkStart w:id="1" w:name="P21"/>
      <w:bookmarkEnd w:id="0"/>
      <w:bookmarkEnd w:id="1"/>
      <w:r w:rsidRPr="006031BA">
        <w:rPr>
          <w:sz w:val="18"/>
          <w:szCs w:val="18"/>
        </w:rPr>
        <w:tab/>
      </w:r>
    </w:p>
    <w:p w:rsidR="006031BA" w:rsidRPr="006031BA" w:rsidRDefault="006031BA" w:rsidP="006031BA">
      <w:pPr>
        <w:widowControl w:val="0"/>
        <w:suppressAutoHyphens/>
        <w:autoSpaceDE w:val="0"/>
        <w:autoSpaceDN w:val="0"/>
        <w:adjustRightInd w:val="0"/>
        <w:ind w:firstLine="851"/>
        <w:jc w:val="both"/>
        <w:rPr>
          <w:sz w:val="18"/>
          <w:szCs w:val="18"/>
        </w:rPr>
      </w:pPr>
    </w:p>
    <w:p w:rsidR="006031BA" w:rsidRPr="006031BA" w:rsidRDefault="006031BA" w:rsidP="006031BA">
      <w:pPr>
        <w:widowControl w:val="0"/>
        <w:suppressAutoHyphens/>
        <w:autoSpaceDE w:val="0"/>
        <w:autoSpaceDN w:val="0"/>
        <w:adjustRightInd w:val="0"/>
        <w:ind w:firstLine="851"/>
        <w:jc w:val="center"/>
        <w:rPr>
          <w:b/>
          <w:sz w:val="18"/>
          <w:szCs w:val="18"/>
        </w:rPr>
      </w:pPr>
      <w:r w:rsidRPr="006031BA">
        <w:rPr>
          <w:b/>
          <w:sz w:val="18"/>
          <w:szCs w:val="18"/>
        </w:rPr>
        <w:t>5. Внесение изменений в произведенные расходы</w:t>
      </w:r>
    </w:p>
    <w:p w:rsidR="006031BA" w:rsidRPr="006031BA" w:rsidRDefault="006031BA" w:rsidP="006031BA">
      <w:pPr>
        <w:widowControl w:val="0"/>
        <w:suppressAutoHyphens/>
        <w:autoSpaceDE w:val="0"/>
        <w:autoSpaceDN w:val="0"/>
        <w:adjustRightInd w:val="0"/>
        <w:ind w:firstLine="480"/>
        <w:jc w:val="both"/>
        <w:rPr>
          <w:sz w:val="18"/>
          <w:szCs w:val="18"/>
        </w:rPr>
      </w:pPr>
      <w:r w:rsidRPr="006031BA">
        <w:rPr>
          <w:sz w:val="18"/>
          <w:szCs w:val="18"/>
        </w:rPr>
        <w:t>5.1</w:t>
      </w:r>
      <w:r w:rsidRPr="006031BA">
        <w:rPr>
          <w:b/>
          <w:sz w:val="18"/>
          <w:szCs w:val="18"/>
        </w:rPr>
        <w:t xml:space="preserve"> </w:t>
      </w:r>
      <w:r w:rsidRPr="006031BA">
        <w:rPr>
          <w:sz w:val="18"/>
          <w:szCs w:val="18"/>
        </w:rPr>
        <w:t>Внесение изменений в произведенные расходы:</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xml:space="preserve"> - изменения законодательства по бюджетной классификации бюджетов Российской Федерации;</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при разборе поступлений в части восстановления неклассифицированных расходов;</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при обнаружении ошибочно произведенных записей.</w:t>
      </w:r>
    </w:p>
    <w:p w:rsidR="006031BA" w:rsidRPr="006031BA" w:rsidRDefault="006031BA" w:rsidP="006031BA">
      <w:pPr>
        <w:widowControl w:val="0"/>
        <w:suppressAutoHyphens/>
        <w:autoSpaceDE w:val="0"/>
        <w:autoSpaceDN w:val="0"/>
        <w:adjustRightInd w:val="0"/>
        <w:ind w:firstLine="480"/>
        <w:jc w:val="both"/>
        <w:rPr>
          <w:sz w:val="18"/>
          <w:szCs w:val="18"/>
        </w:rPr>
      </w:pPr>
      <w:r w:rsidRPr="006031BA">
        <w:rPr>
          <w:sz w:val="18"/>
          <w:szCs w:val="18"/>
        </w:rPr>
        <w:t>5.2. С целью внесения изменений в произведенные расходы, ПБС в адрес Управления финансов направляет письмо с указанием следующей информации:</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причина изменения произведенных расходов;</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номер и дата платежного поручения, по которому был произведен расход;</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xml:space="preserve">- коды бюджетной классификации, с которой был произведен расход (КВСР, КФСР, КЦСР, КВР, КОСГУ, </w:t>
      </w:r>
      <w:proofErr w:type="spellStart"/>
      <w:r w:rsidRPr="006031BA">
        <w:rPr>
          <w:sz w:val="18"/>
          <w:szCs w:val="18"/>
        </w:rPr>
        <w:t>Доп</w:t>
      </w:r>
      <w:proofErr w:type="gramStart"/>
      <w:r w:rsidRPr="006031BA">
        <w:rPr>
          <w:sz w:val="18"/>
          <w:szCs w:val="18"/>
        </w:rPr>
        <w:t>.Ф</w:t>
      </w:r>
      <w:proofErr w:type="gramEnd"/>
      <w:r w:rsidRPr="006031BA">
        <w:rPr>
          <w:sz w:val="18"/>
          <w:szCs w:val="18"/>
        </w:rPr>
        <w:t>К</w:t>
      </w:r>
      <w:proofErr w:type="spellEnd"/>
      <w:r w:rsidRPr="006031BA">
        <w:rPr>
          <w:sz w:val="18"/>
          <w:szCs w:val="18"/>
        </w:rPr>
        <w:t xml:space="preserve">, </w:t>
      </w:r>
      <w:proofErr w:type="spellStart"/>
      <w:r w:rsidRPr="006031BA">
        <w:rPr>
          <w:sz w:val="18"/>
          <w:szCs w:val="18"/>
        </w:rPr>
        <w:t>Доп.ЭК</w:t>
      </w:r>
      <w:proofErr w:type="spellEnd"/>
      <w:r w:rsidRPr="006031BA">
        <w:rPr>
          <w:sz w:val="18"/>
          <w:szCs w:val="18"/>
        </w:rPr>
        <w:t xml:space="preserve">, </w:t>
      </w:r>
      <w:proofErr w:type="spellStart"/>
      <w:r w:rsidRPr="006031BA">
        <w:rPr>
          <w:sz w:val="18"/>
          <w:szCs w:val="18"/>
        </w:rPr>
        <w:t>Доп.КР</w:t>
      </w:r>
      <w:proofErr w:type="spellEnd"/>
      <w:r w:rsidRPr="006031BA">
        <w:rPr>
          <w:sz w:val="18"/>
          <w:szCs w:val="18"/>
        </w:rPr>
        <w:t>);</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сумма исполненного платежного поручения со знаком минус;</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коды бюджетной классификации, на которую необходимо произвести перемещение кассового расхода;</w:t>
      </w:r>
    </w:p>
    <w:p w:rsidR="006031BA" w:rsidRPr="006031BA" w:rsidRDefault="006031BA" w:rsidP="006031BA">
      <w:pPr>
        <w:widowControl w:val="0"/>
        <w:suppressAutoHyphens/>
        <w:autoSpaceDE w:val="0"/>
        <w:autoSpaceDN w:val="0"/>
        <w:adjustRightInd w:val="0"/>
        <w:ind w:firstLine="851"/>
        <w:jc w:val="both"/>
        <w:rPr>
          <w:sz w:val="18"/>
          <w:szCs w:val="18"/>
        </w:rPr>
      </w:pPr>
      <w:r w:rsidRPr="006031BA">
        <w:rPr>
          <w:sz w:val="18"/>
          <w:szCs w:val="18"/>
        </w:rPr>
        <w:t>- сумма перемещаемого кассового расхода со знаком плюс.</w:t>
      </w:r>
    </w:p>
    <w:p w:rsidR="006031BA" w:rsidRPr="006031BA" w:rsidRDefault="006031BA" w:rsidP="006031BA">
      <w:pPr>
        <w:widowControl w:val="0"/>
        <w:suppressAutoHyphens/>
        <w:autoSpaceDE w:val="0"/>
        <w:autoSpaceDN w:val="0"/>
        <w:adjustRightInd w:val="0"/>
        <w:ind w:firstLine="480"/>
        <w:jc w:val="both"/>
        <w:rPr>
          <w:sz w:val="18"/>
          <w:szCs w:val="18"/>
        </w:rPr>
      </w:pPr>
      <w:r w:rsidRPr="006031BA">
        <w:rPr>
          <w:sz w:val="18"/>
          <w:szCs w:val="18"/>
        </w:rPr>
        <w:t>5.3. Для внесения изменений в расходы, отраженные на лицевых счетах, открытых в Управлении финансов и в ФК, специалистом комитета доходов, учета и контроля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отправляются в электронном виде через систему «Клиент – СЭД».</w:t>
      </w:r>
    </w:p>
    <w:p w:rsidR="006031BA" w:rsidRPr="006031BA" w:rsidRDefault="006031BA" w:rsidP="006031BA">
      <w:pPr>
        <w:widowControl w:val="0"/>
        <w:suppressAutoHyphens/>
        <w:autoSpaceDE w:val="0"/>
        <w:autoSpaceDN w:val="0"/>
        <w:adjustRightInd w:val="0"/>
        <w:ind w:firstLine="851"/>
        <w:jc w:val="both"/>
        <w:rPr>
          <w:sz w:val="18"/>
          <w:szCs w:val="18"/>
        </w:rPr>
      </w:pPr>
    </w:p>
    <w:p w:rsidR="006031BA" w:rsidRPr="006031BA" w:rsidRDefault="006031BA" w:rsidP="006031BA">
      <w:pPr>
        <w:rPr>
          <w:sz w:val="18"/>
          <w:szCs w:val="18"/>
        </w:rPr>
        <w:sectPr w:rsidR="006031BA" w:rsidRPr="006031BA" w:rsidSect="006031BA">
          <w:pgSz w:w="11906" w:h="16838" w:code="9"/>
          <w:pgMar w:top="567" w:right="851" w:bottom="510" w:left="1701" w:header="709" w:footer="397" w:gutter="0"/>
          <w:pgNumType w:start="1"/>
          <w:cols w:space="708"/>
          <w:docGrid w:linePitch="360"/>
        </w:sectPr>
      </w:pPr>
      <w:r w:rsidRPr="006031BA">
        <w:rPr>
          <w:sz w:val="18"/>
          <w:szCs w:val="18"/>
        </w:rPr>
        <w:br w:type="page"/>
      </w:r>
    </w:p>
    <w:p w:rsidR="006031BA" w:rsidRPr="006031BA" w:rsidRDefault="006031BA" w:rsidP="006031BA">
      <w:pPr>
        <w:jc w:val="right"/>
        <w:rPr>
          <w:sz w:val="18"/>
          <w:szCs w:val="18"/>
        </w:rPr>
      </w:pPr>
      <w:r w:rsidRPr="006031BA">
        <w:rPr>
          <w:sz w:val="18"/>
          <w:szCs w:val="18"/>
        </w:rPr>
        <w:lastRenderedPageBreak/>
        <w:t>Приложение 1</w:t>
      </w:r>
    </w:p>
    <w:p w:rsidR="006031BA" w:rsidRPr="006031BA" w:rsidRDefault="006031BA" w:rsidP="006031BA">
      <w:pPr>
        <w:jc w:val="right"/>
        <w:rPr>
          <w:sz w:val="18"/>
          <w:szCs w:val="18"/>
        </w:rPr>
      </w:pPr>
      <w:r w:rsidRPr="006031BA">
        <w:rPr>
          <w:sz w:val="18"/>
          <w:szCs w:val="18"/>
        </w:rPr>
        <w:t>к Порядку исполнения бюджета Зоркальцевского  сельского поселения</w:t>
      </w:r>
    </w:p>
    <w:p w:rsidR="006031BA" w:rsidRPr="006031BA" w:rsidRDefault="006031BA" w:rsidP="006031BA">
      <w:pPr>
        <w:jc w:val="right"/>
        <w:rPr>
          <w:sz w:val="18"/>
          <w:szCs w:val="18"/>
        </w:rPr>
      </w:pPr>
      <w:r w:rsidRPr="006031BA">
        <w:rPr>
          <w:sz w:val="18"/>
          <w:szCs w:val="18"/>
        </w:rPr>
        <w:t xml:space="preserve"> по расходам, </w:t>
      </w:r>
      <w:proofErr w:type="gramStart"/>
      <w:r w:rsidRPr="006031BA">
        <w:rPr>
          <w:sz w:val="18"/>
          <w:szCs w:val="18"/>
        </w:rPr>
        <w:t>утвержденному</w:t>
      </w:r>
      <w:proofErr w:type="gramEnd"/>
      <w:r w:rsidRPr="006031BA">
        <w:rPr>
          <w:sz w:val="18"/>
          <w:szCs w:val="18"/>
        </w:rPr>
        <w:t xml:space="preserve"> постановлением</w:t>
      </w:r>
    </w:p>
    <w:p w:rsidR="006031BA" w:rsidRPr="006031BA" w:rsidRDefault="006031BA" w:rsidP="006031BA">
      <w:pPr>
        <w:jc w:val="right"/>
        <w:rPr>
          <w:sz w:val="18"/>
          <w:szCs w:val="18"/>
        </w:rPr>
      </w:pPr>
      <w:r w:rsidRPr="006031BA">
        <w:rPr>
          <w:sz w:val="18"/>
          <w:szCs w:val="18"/>
        </w:rPr>
        <w:t xml:space="preserve"> Администрации Зоркальцевского  сельского поселения</w:t>
      </w:r>
    </w:p>
    <w:p w:rsidR="006031BA" w:rsidRPr="006031BA" w:rsidRDefault="006031BA" w:rsidP="006031BA">
      <w:pPr>
        <w:tabs>
          <w:tab w:val="left" w:pos="9255"/>
          <w:tab w:val="right" w:pos="15704"/>
        </w:tabs>
        <w:rPr>
          <w:sz w:val="18"/>
          <w:szCs w:val="18"/>
        </w:rPr>
      </w:pPr>
      <w:r w:rsidRPr="006031BA">
        <w:rPr>
          <w:sz w:val="18"/>
          <w:szCs w:val="18"/>
        </w:rPr>
        <w:tab/>
      </w:r>
      <w:r w:rsidRPr="006031BA">
        <w:rPr>
          <w:sz w:val="18"/>
          <w:szCs w:val="18"/>
        </w:rPr>
        <w:tab/>
        <w:t>от30 апреля 2020г.  N 165</w:t>
      </w:r>
    </w:p>
    <w:p w:rsidR="006031BA" w:rsidRPr="006031BA" w:rsidRDefault="006031BA" w:rsidP="006031BA">
      <w:pPr>
        <w:jc w:val="both"/>
        <w:rPr>
          <w:sz w:val="18"/>
          <w:szCs w:val="18"/>
        </w:rPr>
      </w:pPr>
    </w:p>
    <w:p w:rsidR="006031BA" w:rsidRPr="006031BA" w:rsidRDefault="006031BA" w:rsidP="006031BA">
      <w:pPr>
        <w:jc w:val="center"/>
        <w:rPr>
          <w:b/>
          <w:sz w:val="18"/>
          <w:szCs w:val="18"/>
        </w:rPr>
      </w:pPr>
      <w:r w:rsidRPr="006031BA">
        <w:rPr>
          <w:b/>
          <w:sz w:val="18"/>
          <w:szCs w:val="18"/>
        </w:rPr>
        <w:t xml:space="preserve">ИНФОРМАЦИЯ </w:t>
      </w:r>
    </w:p>
    <w:p w:rsidR="006031BA" w:rsidRPr="006031BA" w:rsidRDefault="006031BA" w:rsidP="006031BA">
      <w:pPr>
        <w:jc w:val="center"/>
        <w:rPr>
          <w:b/>
          <w:sz w:val="18"/>
          <w:szCs w:val="18"/>
        </w:rPr>
      </w:pPr>
      <w:r w:rsidRPr="006031BA">
        <w:rPr>
          <w:b/>
          <w:sz w:val="18"/>
          <w:szCs w:val="18"/>
        </w:rPr>
        <w:t xml:space="preserve">об объеме неиспользованных на начало текущего финансового года лимитов бюджетных обязательств, </w:t>
      </w:r>
    </w:p>
    <w:p w:rsidR="006031BA" w:rsidRPr="006031BA" w:rsidRDefault="006031BA" w:rsidP="006031BA">
      <w:pPr>
        <w:jc w:val="center"/>
        <w:rPr>
          <w:b/>
          <w:sz w:val="18"/>
          <w:szCs w:val="18"/>
        </w:rPr>
      </w:pPr>
      <w:r w:rsidRPr="006031BA">
        <w:rPr>
          <w:b/>
          <w:sz w:val="18"/>
          <w:szCs w:val="18"/>
        </w:rPr>
        <w:t xml:space="preserve">в </w:t>
      </w:r>
      <w:proofErr w:type="gramStart"/>
      <w:r w:rsidRPr="006031BA">
        <w:rPr>
          <w:b/>
          <w:sz w:val="18"/>
          <w:szCs w:val="18"/>
        </w:rPr>
        <w:t>пределах</w:t>
      </w:r>
      <w:proofErr w:type="gramEnd"/>
      <w:r w:rsidRPr="006031BA">
        <w:rPr>
          <w:b/>
          <w:sz w:val="18"/>
          <w:szCs w:val="18"/>
        </w:rPr>
        <w:t xml:space="preserve"> которых могут быть увеличены бюджетные ассигнования на оплату муниципальных контрактов на поставку товаров,</w:t>
      </w:r>
    </w:p>
    <w:p w:rsidR="006031BA" w:rsidRPr="006031BA" w:rsidRDefault="006031BA" w:rsidP="006031BA">
      <w:pPr>
        <w:jc w:val="center"/>
        <w:rPr>
          <w:b/>
          <w:sz w:val="18"/>
          <w:szCs w:val="18"/>
        </w:rPr>
      </w:pPr>
      <w:r w:rsidRPr="006031BA">
        <w:rPr>
          <w:b/>
          <w:sz w:val="18"/>
          <w:szCs w:val="18"/>
        </w:rPr>
        <w:t xml:space="preserve">выполнение работ, оказание услуг для муниципальных нужд </w:t>
      </w:r>
    </w:p>
    <w:p w:rsidR="006031BA" w:rsidRPr="006031BA" w:rsidRDefault="006031BA" w:rsidP="006031BA">
      <w:pPr>
        <w:jc w:val="center"/>
        <w:rPr>
          <w:b/>
          <w:sz w:val="18"/>
          <w:szCs w:val="18"/>
        </w:rPr>
      </w:pPr>
      <w:r w:rsidRPr="006031BA">
        <w:rPr>
          <w:b/>
          <w:sz w:val="18"/>
          <w:szCs w:val="18"/>
        </w:rPr>
        <w:t>на 1 января 20___ г.</w:t>
      </w:r>
    </w:p>
    <w:p w:rsidR="006031BA" w:rsidRPr="006031BA" w:rsidRDefault="006031BA" w:rsidP="006031BA">
      <w:pPr>
        <w:jc w:val="both"/>
        <w:rPr>
          <w:sz w:val="18"/>
          <w:szCs w:val="18"/>
        </w:rPr>
      </w:pPr>
    </w:p>
    <w:p w:rsidR="006031BA" w:rsidRPr="006031BA" w:rsidRDefault="006031BA" w:rsidP="006031BA">
      <w:pPr>
        <w:rPr>
          <w:sz w:val="18"/>
          <w:szCs w:val="18"/>
        </w:rPr>
      </w:pPr>
      <w:r w:rsidRPr="006031BA">
        <w:rPr>
          <w:sz w:val="18"/>
          <w:szCs w:val="18"/>
        </w:rPr>
        <w:t>Главный распорядитель средств   бюджета ___________________________________________</w:t>
      </w:r>
    </w:p>
    <w:p w:rsidR="006031BA" w:rsidRPr="006031BA" w:rsidRDefault="006031BA" w:rsidP="006031BA">
      <w:pPr>
        <w:tabs>
          <w:tab w:val="left" w:pos="4530"/>
        </w:tabs>
        <w:jc w:val="right"/>
        <w:rPr>
          <w:sz w:val="18"/>
          <w:szCs w:val="18"/>
        </w:rPr>
      </w:pPr>
      <w:r w:rsidRPr="006031BA">
        <w:rPr>
          <w:sz w:val="18"/>
          <w:szCs w:val="18"/>
        </w:rPr>
        <w:tab/>
        <w:t>(руб.)</w:t>
      </w:r>
    </w:p>
    <w:tbl>
      <w:tblPr>
        <w:tblW w:w="0" w:type="auto"/>
        <w:tblInd w:w="52" w:type="dxa"/>
        <w:tblCellMar>
          <w:left w:w="10" w:type="dxa"/>
          <w:right w:w="10" w:type="dxa"/>
        </w:tblCellMar>
        <w:tblLook w:val="0000" w:firstRow="0" w:lastRow="0" w:firstColumn="0" w:lastColumn="0" w:noHBand="0" w:noVBand="0"/>
      </w:tblPr>
      <w:tblGrid>
        <w:gridCol w:w="458"/>
        <w:gridCol w:w="583"/>
        <w:gridCol w:w="524"/>
        <w:gridCol w:w="377"/>
        <w:gridCol w:w="812"/>
        <w:gridCol w:w="529"/>
        <w:gridCol w:w="529"/>
        <w:gridCol w:w="815"/>
        <w:gridCol w:w="990"/>
        <w:gridCol w:w="815"/>
        <w:gridCol w:w="815"/>
        <w:gridCol w:w="825"/>
        <w:gridCol w:w="1194"/>
        <w:gridCol w:w="1194"/>
        <w:gridCol w:w="1194"/>
        <w:gridCol w:w="1605"/>
        <w:gridCol w:w="1356"/>
        <w:gridCol w:w="1161"/>
      </w:tblGrid>
      <w:tr w:rsidR="006031BA" w:rsidRPr="006031BA" w:rsidTr="006031BA">
        <w:trPr>
          <w:trHeight w:val="1"/>
        </w:trPr>
        <w:tc>
          <w:tcPr>
            <w:tcW w:w="3968"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Код по БК</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Дата и номер договора</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Поставщик</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Срок действия договора (годы)</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Предмет договора</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Общая сумма по договору</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Учетный номер бюджетного обязательства</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Принятые на учет бюджетные обязательства в отчетном финансовом году</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Исполненные бюджетные обязательства в отчетном финансовом году</w:t>
            </w:r>
          </w:p>
        </w:tc>
        <w:tc>
          <w:tcPr>
            <w:tcW w:w="15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Неиспользованный остаток лимитов бюджетных обязательств отчетного финансового года</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 xml:space="preserve">Неисполненные бюджетные обязательства отчетного финансового года </w:t>
            </w:r>
            <w:r w:rsidRPr="006031BA">
              <w:rPr>
                <w:color w:val="000000"/>
                <w:sz w:val="18"/>
                <w:szCs w:val="18"/>
              </w:rPr>
              <w:t>(гр. 14 - гр. 15</w:t>
            </w:r>
            <w:r w:rsidRPr="006031BA">
              <w:rPr>
                <w:sz w:val="18"/>
                <w:szCs w:val="18"/>
              </w:rPr>
              <w:t>)</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Сумма, на которую могут быть увеличены бюджетные ассигнования в текущем финансовом году</w:t>
            </w:r>
          </w:p>
        </w:tc>
      </w:tr>
      <w:tr w:rsidR="006031BA" w:rsidRPr="006031BA" w:rsidTr="006031BA">
        <w:trPr>
          <w:trHeight w:val="1"/>
        </w:trPr>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Вед</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proofErr w:type="spellStart"/>
            <w:r w:rsidRPr="006031BA">
              <w:rPr>
                <w:sz w:val="18"/>
                <w:szCs w:val="18"/>
              </w:rPr>
              <w:t>РзПР</w:t>
            </w:r>
            <w:proofErr w:type="spellEnd"/>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ЦСР</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ВР</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КОСГУ</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Доп. ФК</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 xml:space="preserve">Доп. </w:t>
            </w:r>
            <w:proofErr w:type="gramStart"/>
            <w:r w:rsidRPr="006031BA">
              <w:rPr>
                <w:sz w:val="18"/>
                <w:szCs w:val="18"/>
              </w:rPr>
              <w:t>КР</w:t>
            </w:r>
            <w:proofErr w:type="gramEnd"/>
          </w:p>
        </w:tc>
        <w:tc>
          <w:tcPr>
            <w:tcW w:w="8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97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8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80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81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11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158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13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c>
          <w:tcPr>
            <w:tcW w:w="114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rPr>
                <w:rFonts w:eastAsia="Calibri" w:cs="Calibri"/>
                <w:sz w:val="18"/>
                <w:szCs w:val="18"/>
              </w:rPr>
            </w:pPr>
          </w:p>
        </w:tc>
      </w:tr>
      <w:tr w:rsidR="006031BA" w:rsidRPr="006031BA" w:rsidTr="006031BA">
        <w:trPr>
          <w:trHeight w:val="1"/>
        </w:trPr>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w:t>
            </w: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2</w:t>
            </w: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3</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5</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6</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7</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8</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10</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12</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13</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14</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15</w:t>
            </w: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16</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17</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18</w:t>
            </w:r>
          </w:p>
        </w:tc>
      </w:tr>
      <w:tr w:rsidR="006031BA" w:rsidRPr="006031BA" w:rsidTr="006031BA">
        <w:trPr>
          <w:trHeight w:val="102"/>
        </w:trPr>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rPr>
                <w:rFonts w:eastAsia="Calibri" w:cs="Calibri"/>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rPr>
                <w:rFonts w:eastAsia="Calibri" w:cs="Calibri"/>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rPr>
                <w:rFonts w:eastAsia="Calibri" w:cs="Calibri"/>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rPr>
                <w:rFonts w:eastAsia="Calibri" w:cs="Calibri"/>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r>
      <w:tr w:rsidR="006031BA" w:rsidRPr="006031BA" w:rsidTr="006031BA">
        <w:trPr>
          <w:trHeight w:val="1"/>
        </w:trPr>
        <w:tc>
          <w:tcPr>
            <w:tcW w:w="3968"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right"/>
              <w:rPr>
                <w:sz w:val="18"/>
                <w:szCs w:val="18"/>
              </w:rPr>
            </w:pPr>
            <w:r w:rsidRPr="006031BA">
              <w:rPr>
                <w:sz w:val="18"/>
                <w:szCs w:val="18"/>
              </w:rPr>
              <w:t>Всего:</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x</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x</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x</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x</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rPr>
                <w:rFonts w:eastAsia="Calibri" w:cs="Calibri"/>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jc w:val="center"/>
              <w:rPr>
                <w:sz w:val="18"/>
                <w:szCs w:val="18"/>
              </w:rPr>
            </w:pPr>
            <w:r w:rsidRPr="006031BA">
              <w:rPr>
                <w:sz w:val="18"/>
                <w:szCs w:val="18"/>
              </w:rPr>
              <w:t>x</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rPr>
                <w:rFonts w:eastAsia="Calibri" w:cs="Calibri"/>
                <w:sz w:val="18"/>
                <w:szCs w:val="18"/>
              </w:rPr>
            </w:pP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158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rPr>
                <w:rFonts w:eastAsia="Calibri" w:cs="Calibri"/>
                <w:sz w:val="18"/>
                <w:szCs w:val="18"/>
              </w:rPr>
            </w:pPr>
          </w:p>
        </w:tc>
      </w:tr>
    </w:tbl>
    <w:p w:rsidR="006031BA" w:rsidRPr="006031BA" w:rsidRDefault="006031BA" w:rsidP="006031BA">
      <w:pPr>
        <w:jc w:val="both"/>
        <w:rPr>
          <w:sz w:val="18"/>
          <w:szCs w:val="18"/>
        </w:rPr>
      </w:pPr>
    </w:p>
    <w:p w:rsidR="006031BA" w:rsidRPr="006031BA" w:rsidRDefault="006031BA" w:rsidP="006031BA">
      <w:pPr>
        <w:jc w:val="both"/>
        <w:rPr>
          <w:sz w:val="18"/>
          <w:szCs w:val="18"/>
        </w:rPr>
      </w:pPr>
      <w:r w:rsidRPr="006031BA">
        <w:rPr>
          <w:sz w:val="18"/>
          <w:szCs w:val="18"/>
        </w:rPr>
        <w:t>Главный распорядитель средств   бюджета</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p>
    <w:p w:rsidR="006031BA" w:rsidRPr="006031BA" w:rsidRDefault="006031BA" w:rsidP="006031BA">
      <w:pPr>
        <w:jc w:val="both"/>
        <w:rPr>
          <w:sz w:val="18"/>
          <w:szCs w:val="18"/>
        </w:rPr>
      </w:pPr>
      <w:r w:rsidRPr="006031BA">
        <w:rPr>
          <w:sz w:val="18"/>
          <w:szCs w:val="18"/>
        </w:rPr>
        <w:t>_____________________________________</w:t>
      </w:r>
    </w:p>
    <w:p w:rsidR="006031BA" w:rsidRPr="006031BA" w:rsidRDefault="006031BA" w:rsidP="006031BA">
      <w:pPr>
        <w:jc w:val="both"/>
        <w:rPr>
          <w:sz w:val="18"/>
          <w:szCs w:val="18"/>
        </w:rPr>
      </w:pPr>
      <w:r w:rsidRPr="006031BA">
        <w:rPr>
          <w:sz w:val="18"/>
          <w:szCs w:val="18"/>
        </w:rPr>
        <w:t>(наименование должности руководителя)</w:t>
      </w:r>
    </w:p>
    <w:p w:rsidR="006031BA" w:rsidRPr="006031BA" w:rsidRDefault="006031BA" w:rsidP="006031BA">
      <w:pPr>
        <w:jc w:val="both"/>
        <w:rPr>
          <w:sz w:val="18"/>
          <w:szCs w:val="18"/>
        </w:rPr>
      </w:pPr>
      <w:r w:rsidRPr="006031BA">
        <w:rPr>
          <w:sz w:val="18"/>
          <w:szCs w:val="18"/>
        </w:rPr>
        <w:t xml:space="preserve">_________ ___________________________  </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t xml:space="preserve"> ___________________________________</w:t>
      </w:r>
    </w:p>
    <w:p w:rsidR="006031BA" w:rsidRPr="006031BA" w:rsidRDefault="006031BA" w:rsidP="006031BA">
      <w:pPr>
        <w:jc w:val="both"/>
        <w:rPr>
          <w:sz w:val="18"/>
          <w:szCs w:val="18"/>
        </w:rPr>
      </w:pPr>
      <w:r w:rsidRPr="006031BA">
        <w:rPr>
          <w:sz w:val="18"/>
          <w:szCs w:val="18"/>
        </w:rPr>
        <w:t xml:space="preserve">(подпись)    (расшифровка подписи)     </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t xml:space="preserve"> (подпись)   (расшифровка подписи)</w:t>
      </w:r>
    </w:p>
    <w:p w:rsidR="006031BA" w:rsidRPr="006031BA" w:rsidRDefault="006031BA" w:rsidP="006031BA">
      <w:pPr>
        <w:jc w:val="both"/>
        <w:rPr>
          <w:sz w:val="18"/>
          <w:szCs w:val="18"/>
        </w:rPr>
      </w:pPr>
    </w:p>
    <w:p w:rsidR="006031BA" w:rsidRPr="006031BA" w:rsidRDefault="006031BA" w:rsidP="006031BA">
      <w:pPr>
        <w:jc w:val="both"/>
        <w:rPr>
          <w:sz w:val="18"/>
          <w:szCs w:val="18"/>
        </w:rPr>
      </w:pPr>
      <w:r w:rsidRPr="006031BA">
        <w:rPr>
          <w:sz w:val="18"/>
          <w:szCs w:val="18"/>
        </w:rPr>
        <w:t xml:space="preserve">Исполнитель в организации             </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t xml:space="preserve">  Исполнитель в Управлении финансов</w:t>
      </w:r>
    </w:p>
    <w:p w:rsidR="006031BA" w:rsidRPr="006031BA" w:rsidRDefault="006031BA" w:rsidP="006031BA">
      <w:pPr>
        <w:jc w:val="both"/>
        <w:rPr>
          <w:sz w:val="18"/>
          <w:szCs w:val="18"/>
        </w:rPr>
      </w:pPr>
      <w:r w:rsidRPr="006031BA">
        <w:rPr>
          <w:sz w:val="18"/>
          <w:szCs w:val="18"/>
        </w:rPr>
        <w:t xml:space="preserve">_____________________________________  </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t xml:space="preserve"> ___________________________________</w:t>
      </w:r>
    </w:p>
    <w:p w:rsidR="006031BA" w:rsidRPr="006031BA" w:rsidRDefault="006031BA" w:rsidP="006031BA">
      <w:pPr>
        <w:jc w:val="both"/>
        <w:rPr>
          <w:sz w:val="18"/>
          <w:szCs w:val="18"/>
        </w:rPr>
      </w:pPr>
      <w:r w:rsidRPr="006031BA">
        <w:rPr>
          <w:sz w:val="18"/>
          <w:szCs w:val="18"/>
        </w:rPr>
        <w:t xml:space="preserve">(наименование должности)              </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t xml:space="preserve">  (наименование должности)</w:t>
      </w:r>
    </w:p>
    <w:p w:rsidR="006031BA" w:rsidRPr="006031BA" w:rsidRDefault="006031BA" w:rsidP="006031BA">
      <w:pPr>
        <w:jc w:val="both"/>
        <w:rPr>
          <w:sz w:val="18"/>
          <w:szCs w:val="18"/>
        </w:rPr>
      </w:pPr>
      <w:r w:rsidRPr="006031BA">
        <w:rPr>
          <w:sz w:val="18"/>
          <w:szCs w:val="18"/>
        </w:rPr>
        <w:t>_________ ___________________________</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t xml:space="preserve">   _________ _________________________</w:t>
      </w:r>
    </w:p>
    <w:p w:rsidR="006031BA" w:rsidRPr="006031BA" w:rsidRDefault="006031BA" w:rsidP="006031BA">
      <w:pPr>
        <w:jc w:val="both"/>
        <w:rPr>
          <w:sz w:val="18"/>
          <w:szCs w:val="18"/>
        </w:rPr>
      </w:pPr>
      <w:r w:rsidRPr="006031BA">
        <w:rPr>
          <w:sz w:val="18"/>
          <w:szCs w:val="18"/>
        </w:rPr>
        <w:t xml:space="preserve">(подпись)    (расшифровка подписи)      </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t>(подпись)   (расшифровка подписи)</w:t>
      </w:r>
    </w:p>
    <w:p w:rsidR="006031BA" w:rsidRPr="006031BA" w:rsidRDefault="006031BA" w:rsidP="006031BA">
      <w:pPr>
        <w:jc w:val="both"/>
        <w:rPr>
          <w:sz w:val="18"/>
          <w:szCs w:val="18"/>
        </w:rPr>
      </w:pPr>
    </w:p>
    <w:p w:rsidR="006031BA" w:rsidRPr="006031BA" w:rsidRDefault="006031BA" w:rsidP="006031BA">
      <w:pPr>
        <w:jc w:val="both"/>
        <w:rPr>
          <w:sz w:val="18"/>
          <w:szCs w:val="18"/>
        </w:rPr>
      </w:pPr>
      <w:r w:rsidRPr="006031BA">
        <w:rPr>
          <w:sz w:val="18"/>
          <w:szCs w:val="18"/>
        </w:rPr>
        <w:t xml:space="preserve">"____" ______________ 20____ г.        </w:t>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r>
      <w:r w:rsidRPr="006031BA">
        <w:rPr>
          <w:sz w:val="18"/>
          <w:szCs w:val="18"/>
        </w:rPr>
        <w:tab/>
        <w:t xml:space="preserve"> "____" ______________ 20____ г.</w:t>
      </w:r>
    </w:p>
    <w:p w:rsidR="006031BA" w:rsidRPr="006031BA" w:rsidRDefault="006031BA" w:rsidP="006031BA">
      <w:pPr>
        <w:jc w:val="right"/>
        <w:rPr>
          <w:sz w:val="18"/>
          <w:szCs w:val="18"/>
        </w:rPr>
      </w:pPr>
      <w:r w:rsidRPr="006031BA">
        <w:rPr>
          <w:sz w:val="18"/>
          <w:szCs w:val="18"/>
        </w:rPr>
        <w:t>Приложение N 2</w:t>
      </w:r>
    </w:p>
    <w:p w:rsidR="006031BA" w:rsidRPr="006031BA" w:rsidRDefault="006031BA" w:rsidP="006031BA">
      <w:pPr>
        <w:jc w:val="right"/>
        <w:rPr>
          <w:sz w:val="18"/>
          <w:szCs w:val="18"/>
        </w:rPr>
      </w:pPr>
      <w:r w:rsidRPr="006031BA">
        <w:rPr>
          <w:sz w:val="18"/>
          <w:szCs w:val="18"/>
        </w:rPr>
        <w:t>к Порядку исполнения бюджета Зоркальцевского  сельского поселения</w:t>
      </w:r>
    </w:p>
    <w:p w:rsidR="006031BA" w:rsidRPr="006031BA" w:rsidRDefault="006031BA" w:rsidP="006031BA">
      <w:pPr>
        <w:jc w:val="right"/>
        <w:rPr>
          <w:sz w:val="18"/>
          <w:szCs w:val="18"/>
        </w:rPr>
      </w:pPr>
      <w:r w:rsidRPr="006031BA">
        <w:rPr>
          <w:sz w:val="18"/>
          <w:szCs w:val="18"/>
        </w:rPr>
        <w:t xml:space="preserve"> по расходам, </w:t>
      </w:r>
      <w:proofErr w:type="gramStart"/>
      <w:r w:rsidRPr="006031BA">
        <w:rPr>
          <w:sz w:val="18"/>
          <w:szCs w:val="18"/>
        </w:rPr>
        <w:t>утвержденному</w:t>
      </w:r>
      <w:proofErr w:type="gramEnd"/>
      <w:r w:rsidRPr="006031BA">
        <w:rPr>
          <w:sz w:val="18"/>
          <w:szCs w:val="18"/>
        </w:rPr>
        <w:t xml:space="preserve"> постановлением</w:t>
      </w:r>
    </w:p>
    <w:p w:rsidR="006031BA" w:rsidRPr="006031BA" w:rsidRDefault="006031BA" w:rsidP="006031BA">
      <w:pPr>
        <w:jc w:val="right"/>
        <w:rPr>
          <w:sz w:val="18"/>
          <w:szCs w:val="18"/>
        </w:rPr>
      </w:pPr>
      <w:r w:rsidRPr="006031BA">
        <w:rPr>
          <w:sz w:val="18"/>
          <w:szCs w:val="18"/>
        </w:rPr>
        <w:t xml:space="preserve"> Администрации Зоркальцевского  сельского поселения</w:t>
      </w:r>
    </w:p>
    <w:p w:rsidR="006031BA" w:rsidRPr="006031BA" w:rsidRDefault="006031BA" w:rsidP="006031BA">
      <w:pPr>
        <w:tabs>
          <w:tab w:val="left" w:pos="9255"/>
          <w:tab w:val="right" w:pos="15704"/>
        </w:tabs>
        <w:rPr>
          <w:sz w:val="18"/>
          <w:szCs w:val="18"/>
        </w:rPr>
      </w:pPr>
      <w:r w:rsidRPr="006031BA">
        <w:rPr>
          <w:sz w:val="18"/>
          <w:szCs w:val="18"/>
        </w:rPr>
        <w:tab/>
      </w:r>
      <w:r w:rsidRPr="006031BA">
        <w:rPr>
          <w:sz w:val="18"/>
          <w:szCs w:val="18"/>
        </w:rPr>
        <w:tab/>
        <w:t xml:space="preserve"> от 30 апреля 2020г.  N 165</w:t>
      </w:r>
    </w:p>
    <w:p w:rsidR="006031BA" w:rsidRPr="006031BA" w:rsidRDefault="006031BA" w:rsidP="006031BA">
      <w:pPr>
        <w:tabs>
          <w:tab w:val="left" w:pos="9255"/>
          <w:tab w:val="right" w:pos="15704"/>
        </w:tabs>
        <w:rPr>
          <w:sz w:val="18"/>
          <w:szCs w:val="18"/>
        </w:rPr>
      </w:pPr>
    </w:p>
    <w:p w:rsidR="006031BA" w:rsidRPr="006031BA" w:rsidRDefault="006031BA" w:rsidP="006031BA">
      <w:pPr>
        <w:jc w:val="both"/>
        <w:rPr>
          <w:sz w:val="18"/>
          <w:szCs w:val="18"/>
        </w:rPr>
      </w:pPr>
    </w:p>
    <w:p w:rsidR="006031BA" w:rsidRPr="006031BA" w:rsidRDefault="006031BA" w:rsidP="006031BA">
      <w:pPr>
        <w:jc w:val="center"/>
        <w:rPr>
          <w:b/>
          <w:sz w:val="18"/>
          <w:szCs w:val="18"/>
        </w:rPr>
      </w:pPr>
      <w:r w:rsidRPr="006031BA">
        <w:rPr>
          <w:b/>
          <w:sz w:val="18"/>
          <w:szCs w:val="18"/>
        </w:rPr>
        <w:t xml:space="preserve">ПЕРЕЧЕНЬ ДОКУМЕНТОВ, </w:t>
      </w:r>
    </w:p>
    <w:p w:rsidR="006031BA" w:rsidRPr="006031BA" w:rsidRDefault="006031BA" w:rsidP="006031BA">
      <w:pPr>
        <w:jc w:val="center"/>
        <w:rPr>
          <w:b/>
          <w:sz w:val="18"/>
          <w:szCs w:val="18"/>
        </w:rPr>
      </w:pPr>
      <w:r w:rsidRPr="006031BA">
        <w:rPr>
          <w:b/>
          <w:sz w:val="18"/>
          <w:szCs w:val="18"/>
        </w:rPr>
        <w:t xml:space="preserve">на </w:t>
      </w:r>
      <w:proofErr w:type="gramStart"/>
      <w:r w:rsidRPr="006031BA">
        <w:rPr>
          <w:b/>
          <w:sz w:val="18"/>
          <w:szCs w:val="18"/>
        </w:rPr>
        <w:t>основании</w:t>
      </w:r>
      <w:proofErr w:type="gramEnd"/>
      <w:r w:rsidRPr="006031BA">
        <w:rPr>
          <w:b/>
          <w:sz w:val="18"/>
          <w:szCs w:val="18"/>
        </w:rPr>
        <w:t xml:space="preserve"> которых возникают бюджетные обязательства</w:t>
      </w:r>
    </w:p>
    <w:p w:rsidR="006031BA" w:rsidRPr="006031BA" w:rsidRDefault="006031BA" w:rsidP="006031BA">
      <w:pPr>
        <w:jc w:val="center"/>
        <w:rPr>
          <w:sz w:val="18"/>
          <w:szCs w:val="18"/>
        </w:rPr>
      </w:pPr>
      <w:r w:rsidRPr="006031BA">
        <w:rPr>
          <w:b/>
          <w:sz w:val="18"/>
          <w:szCs w:val="18"/>
        </w:rPr>
        <w:t xml:space="preserve"> получателей средств бюджета Зоркальцевского  сельского поселения</w:t>
      </w:r>
    </w:p>
    <w:p w:rsidR="006031BA" w:rsidRPr="006031BA" w:rsidRDefault="006031BA" w:rsidP="006031BA">
      <w:pPr>
        <w:jc w:val="both"/>
        <w:rPr>
          <w:sz w:val="18"/>
          <w:szCs w:val="18"/>
        </w:rPr>
      </w:pPr>
    </w:p>
    <w:tbl>
      <w:tblPr>
        <w:tblW w:w="14883" w:type="dxa"/>
        <w:tblInd w:w="534" w:type="dxa"/>
        <w:tblCellMar>
          <w:left w:w="10" w:type="dxa"/>
          <w:right w:w="10" w:type="dxa"/>
        </w:tblCellMar>
        <w:tblLook w:val="0000" w:firstRow="0" w:lastRow="0" w:firstColumn="0" w:lastColumn="0" w:noHBand="0" w:noVBand="0"/>
      </w:tblPr>
      <w:tblGrid>
        <w:gridCol w:w="708"/>
        <w:gridCol w:w="6520"/>
        <w:gridCol w:w="7655"/>
      </w:tblGrid>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 xml:space="preserve">N </w:t>
            </w:r>
            <w:proofErr w:type="gramStart"/>
            <w:r w:rsidRPr="006031BA">
              <w:rPr>
                <w:sz w:val="18"/>
                <w:szCs w:val="18"/>
              </w:rPr>
              <w:t>п</w:t>
            </w:r>
            <w:proofErr w:type="gramEnd"/>
            <w:r w:rsidRPr="006031BA">
              <w:rPr>
                <w:sz w:val="18"/>
                <w:szCs w:val="18"/>
              </w:rPr>
              <w:t>/п</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jc w:val="center"/>
              <w:rPr>
                <w:sz w:val="18"/>
                <w:szCs w:val="18"/>
              </w:rPr>
            </w:pPr>
            <w:r w:rsidRPr="006031BA">
              <w:rPr>
                <w:sz w:val="18"/>
                <w:szCs w:val="18"/>
              </w:rPr>
              <w:t>Документ, на основании которого возникает бюджетное обязательство получателя средств бюджета Зоркальцевского  сельского поселения</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Документ, подтверждающий возникновение денежного обязательства получателя средств бюджета Зоркальцевского  сельского поселения</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1</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jc w:val="center"/>
              <w:rPr>
                <w:sz w:val="18"/>
                <w:szCs w:val="18"/>
              </w:rPr>
            </w:pPr>
            <w:r w:rsidRPr="006031BA">
              <w:rPr>
                <w:sz w:val="18"/>
                <w:szCs w:val="18"/>
              </w:rPr>
              <w:t>2</w:t>
            </w:r>
          </w:p>
        </w:tc>
        <w:tc>
          <w:tcPr>
            <w:tcW w:w="765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3</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1.</w:t>
            </w:r>
          </w:p>
        </w:tc>
        <w:tc>
          <w:tcPr>
            <w:tcW w:w="6520" w:type="dxa"/>
            <w:tcBorders>
              <w:top w:val="single" w:sz="4" w:space="0" w:color="000000"/>
              <w:left w:val="single" w:sz="4" w:space="0" w:color="000000"/>
              <w:bottom w:val="single" w:sz="4" w:space="0" w:color="000000"/>
              <w:right w:val="single" w:sz="4" w:space="0" w:color="auto"/>
            </w:tcBorders>
            <w:shd w:val="clear" w:color="000000" w:fill="FFFFFF"/>
          </w:tcPr>
          <w:p w:rsidR="006031BA" w:rsidRPr="006031BA" w:rsidRDefault="006031BA" w:rsidP="006031BA">
            <w:pPr>
              <w:ind w:left="113" w:right="113"/>
              <w:jc w:val="both"/>
              <w:rPr>
                <w:sz w:val="18"/>
                <w:szCs w:val="18"/>
              </w:rPr>
            </w:pPr>
            <w:proofErr w:type="gramStart"/>
            <w:r w:rsidRPr="006031BA">
              <w:rPr>
                <w:sz w:val="18"/>
                <w:szCs w:val="1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76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031BA" w:rsidRPr="006031BA" w:rsidRDefault="006031BA" w:rsidP="006031BA">
            <w:pPr>
              <w:ind w:left="113" w:right="113"/>
              <w:rPr>
                <w:sz w:val="18"/>
                <w:szCs w:val="18"/>
              </w:rPr>
            </w:pPr>
            <w:r w:rsidRPr="006031BA">
              <w:rPr>
                <w:sz w:val="18"/>
                <w:szCs w:val="18"/>
              </w:rPr>
              <w:t>Акт выполненных работ</w:t>
            </w:r>
          </w:p>
          <w:p w:rsidR="006031BA" w:rsidRPr="006031BA" w:rsidRDefault="006031BA" w:rsidP="006031BA">
            <w:pPr>
              <w:ind w:left="113" w:right="113"/>
              <w:rPr>
                <w:sz w:val="18"/>
                <w:szCs w:val="18"/>
              </w:rPr>
            </w:pPr>
            <w:r w:rsidRPr="006031BA">
              <w:rPr>
                <w:sz w:val="18"/>
                <w:szCs w:val="18"/>
              </w:rPr>
              <w:t>Акт об оказании услуг</w:t>
            </w:r>
          </w:p>
          <w:p w:rsidR="006031BA" w:rsidRPr="006031BA" w:rsidRDefault="006031BA" w:rsidP="006031BA">
            <w:pPr>
              <w:ind w:left="113" w:right="113"/>
              <w:rPr>
                <w:sz w:val="18"/>
                <w:szCs w:val="18"/>
              </w:rPr>
            </w:pPr>
            <w:r w:rsidRPr="006031BA">
              <w:rPr>
                <w:sz w:val="18"/>
                <w:szCs w:val="18"/>
              </w:rPr>
              <w:t>Акт приема-передачи</w:t>
            </w:r>
          </w:p>
          <w:p w:rsidR="006031BA" w:rsidRPr="006031BA" w:rsidRDefault="006031BA" w:rsidP="006031BA">
            <w:pPr>
              <w:ind w:left="113" w:right="113"/>
              <w:jc w:val="both"/>
              <w:rPr>
                <w:sz w:val="18"/>
                <w:szCs w:val="18"/>
              </w:rPr>
            </w:pPr>
            <w:r w:rsidRPr="006031BA">
              <w:rPr>
                <w:sz w:val="18"/>
                <w:szCs w:val="1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p w:rsidR="006031BA" w:rsidRPr="006031BA" w:rsidRDefault="006031BA" w:rsidP="006031BA">
            <w:pPr>
              <w:ind w:left="113" w:right="113"/>
              <w:jc w:val="both"/>
              <w:rPr>
                <w:sz w:val="18"/>
                <w:szCs w:val="18"/>
              </w:rPr>
            </w:pPr>
            <w:r w:rsidRPr="006031BA">
              <w:rPr>
                <w:sz w:val="18"/>
                <w:szCs w:val="18"/>
              </w:rPr>
              <w:t>Справка-расчет или иной документ, являющийся основанием для оплаты неустойки</w:t>
            </w:r>
          </w:p>
          <w:p w:rsidR="006031BA" w:rsidRPr="006031BA" w:rsidRDefault="006031BA" w:rsidP="006031BA">
            <w:pPr>
              <w:ind w:left="113" w:right="113"/>
              <w:rPr>
                <w:sz w:val="18"/>
                <w:szCs w:val="18"/>
              </w:rPr>
            </w:pPr>
            <w:r w:rsidRPr="006031BA">
              <w:rPr>
                <w:sz w:val="18"/>
                <w:szCs w:val="18"/>
              </w:rPr>
              <w:t>Счет</w:t>
            </w:r>
          </w:p>
          <w:p w:rsidR="006031BA" w:rsidRPr="006031BA" w:rsidRDefault="006031BA" w:rsidP="006031BA">
            <w:pPr>
              <w:ind w:left="113" w:right="113"/>
              <w:rPr>
                <w:sz w:val="18"/>
                <w:szCs w:val="18"/>
              </w:rPr>
            </w:pPr>
            <w:r w:rsidRPr="006031BA">
              <w:rPr>
                <w:sz w:val="18"/>
                <w:szCs w:val="18"/>
              </w:rPr>
              <w:t>Счет-фактура</w:t>
            </w:r>
          </w:p>
          <w:p w:rsidR="006031BA" w:rsidRPr="006031BA" w:rsidRDefault="006031BA" w:rsidP="006031BA">
            <w:pPr>
              <w:ind w:left="113" w:right="113"/>
              <w:rPr>
                <w:sz w:val="18"/>
                <w:szCs w:val="18"/>
              </w:rPr>
            </w:pPr>
            <w:proofErr w:type="gramStart"/>
            <w:r w:rsidRPr="006031BA">
              <w:rPr>
                <w:sz w:val="18"/>
                <w:szCs w:val="18"/>
              </w:rPr>
              <w:t>Товарная накладная (унифицированная форма ТОРГ-12 (ф. 0330212)</w:t>
            </w:r>
            <w:proofErr w:type="gramEnd"/>
          </w:p>
          <w:p w:rsidR="006031BA" w:rsidRPr="006031BA" w:rsidRDefault="006031BA" w:rsidP="006031BA">
            <w:pPr>
              <w:ind w:left="113" w:right="113"/>
              <w:rPr>
                <w:sz w:val="18"/>
                <w:szCs w:val="18"/>
              </w:rPr>
            </w:pPr>
            <w:r w:rsidRPr="006031BA">
              <w:rPr>
                <w:sz w:val="18"/>
                <w:szCs w:val="18"/>
              </w:rPr>
              <w:t>Универсальный передаточный документ</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2.</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r w:rsidRPr="006031BA">
              <w:rPr>
                <w:sz w:val="18"/>
                <w:szCs w:val="1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 договор)</w:t>
            </w:r>
          </w:p>
        </w:tc>
        <w:tc>
          <w:tcPr>
            <w:tcW w:w="765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ind w:left="113" w:right="113"/>
              <w:rPr>
                <w:sz w:val="18"/>
                <w:szCs w:val="18"/>
              </w:rPr>
            </w:pPr>
            <w:r w:rsidRPr="006031BA">
              <w:rPr>
                <w:sz w:val="18"/>
                <w:szCs w:val="18"/>
              </w:rPr>
              <w:t>Акт выполненных работ</w:t>
            </w:r>
          </w:p>
          <w:p w:rsidR="006031BA" w:rsidRPr="006031BA" w:rsidRDefault="006031BA" w:rsidP="006031BA">
            <w:pPr>
              <w:ind w:left="113" w:right="113"/>
              <w:rPr>
                <w:sz w:val="18"/>
                <w:szCs w:val="18"/>
              </w:rPr>
            </w:pPr>
            <w:r w:rsidRPr="006031BA">
              <w:rPr>
                <w:sz w:val="18"/>
                <w:szCs w:val="18"/>
              </w:rPr>
              <w:t>Акт об оказании услуг</w:t>
            </w:r>
          </w:p>
          <w:p w:rsidR="006031BA" w:rsidRPr="006031BA" w:rsidRDefault="006031BA" w:rsidP="006031BA">
            <w:pPr>
              <w:ind w:left="113" w:right="113"/>
              <w:rPr>
                <w:sz w:val="18"/>
                <w:szCs w:val="18"/>
              </w:rPr>
            </w:pPr>
            <w:r w:rsidRPr="006031BA">
              <w:rPr>
                <w:sz w:val="18"/>
                <w:szCs w:val="18"/>
              </w:rPr>
              <w:t>Акт приема-передачи</w:t>
            </w:r>
          </w:p>
          <w:p w:rsidR="006031BA" w:rsidRPr="006031BA" w:rsidRDefault="006031BA" w:rsidP="006031BA">
            <w:pPr>
              <w:ind w:left="113" w:right="113"/>
              <w:jc w:val="both"/>
              <w:rPr>
                <w:sz w:val="18"/>
                <w:szCs w:val="18"/>
              </w:rPr>
            </w:pPr>
            <w:r w:rsidRPr="006031BA">
              <w:rPr>
                <w:sz w:val="18"/>
                <w:szCs w:val="18"/>
              </w:rPr>
              <w:t>Договор (в случае осуществления авансовых платежей в соответствии с условиями договора, внесение арендной платы по договору)</w:t>
            </w:r>
          </w:p>
          <w:p w:rsidR="006031BA" w:rsidRPr="006031BA" w:rsidRDefault="006031BA" w:rsidP="006031BA">
            <w:pPr>
              <w:ind w:left="113" w:right="113"/>
              <w:jc w:val="both"/>
              <w:rPr>
                <w:sz w:val="18"/>
                <w:szCs w:val="18"/>
              </w:rPr>
            </w:pPr>
            <w:r w:rsidRPr="006031BA">
              <w:rPr>
                <w:sz w:val="18"/>
                <w:szCs w:val="18"/>
              </w:rPr>
              <w:t>Справка-расчет или иной документ, являющийся основанием для оплаты неустойки</w:t>
            </w:r>
          </w:p>
          <w:p w:rsidR="006031BA" w:rsidRPr="006031BA" w:rsidRDefault="006031BA" w:rsidP="006031BA">
            <w:pPr>
              <w:ind w:left="113" w:right="113"/>
              <w:rPr>
                <w:sz w:val="18"/>
                <w:szCs w:val="18"/>
              </w:rPr>
            </w:pPr>
            <w:r w:rsidRPr="006031BA">
              <w:rPr>
                <w:sz w:val="18"/>
                <w:szCs w:val="18"/>
              </w:rPr>
              <w:t>Счет</w:t>
            </w:r>
          </w:p>
          <w:p w:rsidR="006031BA" w:rsidRPr="006031BA" w:rsidRDefault="006031BA" w:rsidP="006031BA">
            <w:pPr>
              <w:ind w:left="113" w:right="113"/>
              <w:rPr>
                <w:sz w:val="18"/>
                <w:szCs w:val="18"/>
              </w:rPr>
            </w:pPr>
            <w:r w:rsidRPr="006031BA">
              <w:rPr>
                <w:sz w:val="18"/>
                <w:szCs w:val="18"/>
              </w:rPr>
              <w:t>Счет-фактура</w:t>
            </w:r>
          </w:p>
          <w:p w:rsidR="006031BA" w:rsidRPr="006031BA" w:rsidRDefault="006031BA" w:rsidP="006031BA">
            <w:pPr>
              <w:ind w:left="113" w:right="113"/>
              <w:rPr>
                <w:sz w:val="18"/>
                <w:szCs w:val="18"/>
              </w:rPr>
            </w:pPr>
            <w:proofErr w:type="gramStart"/>
            <w:r w:rsidRPr="006031BA">
              <w:rPr>
                <w:sz w:val="18"/>
                <w:szCs w:val="18"/>
              </w:rPr>
              <w:t>Товарная накладная (унифицированная форма ТОРГ-12 (ф. 0330212)</w:t>
            </w:r>
            <w:proofErr w:type="gramEnd"/>
          </w:p>
          <w:p w:rsidR="006031BA" w:rsidRPr="006031BA" w:rsidRDefault="006031BA" w:rsidP="006031BA">
            <w:pPr>
              <w:ind w:left="113" w:right="113"/>
              <w:rPr>
                <w:sz w:val="18"/>
                <w:szCs w:val="18"/>
              </w:rPr>
            </w:pPr>
            <w:r w:rsidRPr="006031BA">
              <w:rPr>
                <w:sz w:val="18"/>
                <w:szCs w:val="18"/>
              </w:rPr>
              <w:t>Универсальный передаточный документ</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31BA" w:rsidRPr="006031BA" w:rsidRDefault="006031BA" w:rsidP="006031BA">
            <w:pPr>
              <w:jc w:val="center"/>
              <w:rPr>
                <w:sz w:val="18"/>
                <w:szCs w:val="18"/>
              </w:rPr>
            </w:pPr>
            <w:r w:rsidRPr="006031BA">
              <w:rPr>
                <w:sz w:val="18"/>
                <w:szCs w:val="18"/>
              </w:rPr>
              <w:t>3.</w:t>
            </w:r>
          </w:p>
        </w:tc>
        <w:tc>
          <w:tcPr>
            <w:tcW w:w="6520" w:type="dxa"/>
            <w:tcBorders>
              <w:top w:val="single" w:sz="4" w:space="0" w:color="000000"/>
              <w:left w:val="single" w:sz="4" w:space="0" w:color="000000"/>
              <w:bottom w:val="single" w:sz="4" w:space="0" w:color="000000"/>
              <w:right w:val="single" w:sz="4" w:space="0" w:color="000000"/>
            </w:tcBorders>
          </w:tcPr>
          <w:p w:rsidR="006031BA" w:rsidRPr="006031BA" w:rsidRDefault="006031BA" w:rsidP="006031BA">
            <w:pPr>
              <w:ind w:left="113" w:right="113"/>
              <w:jc w:val="both"/>
              <w:rPr>
                <w:sz w:val="18"/>
                <w:szCs w:val="18"/>
              </w:rPr>
            </w:pPr>
            <w:r w:rsidRPr="006031BA">
              <w:rPr>
                <w:sz w:val="18"/>
                <w:szCs w:val="18"/>
              </w:rPr>
              <w:t>Соглашение о предоставлении из бюджета Томского района бюджетам сельских поселений межбюджетного трансферта в форме субвенции, иного межбюджетного трансферта (за исключением м</w:t>
            </w:r>
            <w:r w:rsidRPr="006031BA">
              <w:rPr>
                <w:bCs/>
                <w:sz w:val="18"/>
                <w:szCs w:val="18"/>
              </w:rPr>
              <w:t>ежбюджетного трансферта бюджетам поселений на покрытие расчетного финансового разрыва)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autoSpaceDE w:val="0"/>
              <w:autoSpaceDN w:val="0"/>
              <w:adjustRightInd w:val="0"/>
              <w:ind w:left="113" w:right="113"/>
              <w:jc w:val="both"/>
              <w:rPr>
                <w:sz w:val="18"/>
                <w:szCs w:val="18"/>
              </w:rPr>
            </w:pPr>
            <w:r w:rsidRPr="006031BA">
              <w:rPr>
                <w:sz w:val="18"/>
                <w:szCs w:val="18"/>
              </w:rPr>
              <w:t>График перечисления межбюджетного трансферта, предусмотренный соглашением о предоставлении межбюджетного трансферта</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031BA" w:rsidRPr="006031BA" w:rsidRDefault="006031BA" w:rsidP="006031BA">
            <w:pPr>
              <w:jc w:val="center"/>
              <w:rPr>
                <w:sz w:val="18"/>
                <w:szCs w:val="18"/>
              </w:rPr>
            </w:pPr>
            <w:r w:rsidRPr="006031BA">
              <w:rPr>
                <w:sz w:val="18"/>
                <w:szCs w:val="18"/>
              </w:rPr>
              <w:t>4.</w:t>
            </w:r>
          </w:p>
        </w:tc>
        <w:tc>
          <w:tcPr>
            <w:tcW w:w="6520" w:type="dxa"/>
            <w:tcBorders>
              <w:top w:val="single" w:sz="4" w:space="0" w:color="000000"/>
              <w:left w:val="single" w:sz="4" w:space="0" w:color="000000"/>
              <w:bottom w:val="single" w:sz="4" w:space="0" w:color="000000"/>
              <w:right w:val="single" w:sz="4" w:space="0" w:color="000000"/>
            </w:tcBorders>
          </w:tcPr>
          <w:p w:rsidR="006031BA" w:rsidRPr="006031BA" w:rsidRDefault="006031BA" w:rsidP="006031BA">
            <w:pPr>
              <w:ind w:left="113" w:right="113"/>
              <w:jc w:val="both"/>
              <w:rPr>
                <w:sz w:val="18"/>
                <w:szCs w:val="18"/>
              </w:rPr>
            </w:pPr>
            <w:r w:rsidRPr="006031BA">
              <w:rPr>
                <w:sz w:val="18"/>
                <w:szCs w:val="18"/>
              </w:rPr>
              <w:t>Нормативный правовой акт, предусматривающий предоставление из бюджета района межбюджетного трансферта бюджетам сельских поселений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autoSpaceDE w:val="0"/>
              <w:autoSpaceDN w:val="0"/>
              <w:adjustRightInd w:val="0"/>
              <w:ind w:left="113" w:right="113"/>
              <w:jc w:val="both"/>
              <w:rPr>
                <w:sz w:val="18"/>
                <w:szCs w:val="18"/>
              </w:rPr>
            </w:pPr>
            <w:r w:rsidRPr="006031BA">
              <w:rPr>
                <w:sz w:val="18"/>
                <w:szCs w:val="18"/>
              </w:rPr>
              <w:t>График перечисления межбюджетного трансферта, предусмотренный нормативным правовым актом, предусматривающий предоставление межбюджетного трансферта из бюджета района бюджетам сельских поселений в форме субвенции, иного межбюджетного трансферта</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предусматривающего предоставление межбюджетного трансферта из бюджета района бюджетам сельских поселений в форме субвенции, иного межбюджетного трансферта</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5.</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r w:rsidRPr="006031BA">
              <w:rPr>
                <w:sz w:val="18"/>
                <w:szCs w:val="18"/>
              </w:rPr>
              <w:t>Соглашение о предоставлении субсидии муниципальному бюджетному или автономному учреждению</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ind w:left="113" w:right="113"/>
              <w:jc w:val="both"/>
              <w:rPr>
                <w:sz w:val="18"/>
                <w:szCs w:val="18"/>
              </w:rPr>
            </w:pPr>
            <w:r w:rsidRPr="006031BA">
              <w:rPr>
                <w:sz w:val="18"/>
                <w:szCs w:val="18"/>
              </w:rPr>
              <w:t>График перечисления субсидии, предусмотренный соглашением о предоставлении субсидии муниципальному бюджетному или автономному учреждению</w:t>
            </w:r>
          </w:p>
          <w:p w:rsidR="006031BA" w:rsidRPr="006031BA" w:rsidRDefault="006031BA" w:rsidP="006031BA">
            <w:pPr>
              <w:ind w:left="113" w:right="113"/>
              <w:jc w:val="both"/>
              <w:rPr>
                <w:sz w:val="18"/>
                <w:szCs w:val="18"/>
              </w:rPr>
            </w:pPr>
            <w:r w:rsidRPr="006031BA">
              <w:rPr>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субсидии муниципальному бюджетному или автономному учреждению</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lastRenderedPageBreak/>
              <w:t>6.</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proofErr w:type="gramStart"/>
            <w:r w:rsidRPr="006031BA">
              <w:rPr>
                <w:sz w:val="18"/>
                <w:szCs w:val="1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autoSpaceDE w:val="0"/>
              <w:autoSpaceDN w:val="0"/>
              <w:adjustRightInd w:val="0"/>
              <w:jc w:val="both"/>
              <w:rPr>
                <w:sz w:val="18"/>
                <w:szCs w:val="18"/>
              </w:rPr>
            </w:pPr>
            <w:r w:rsidRPr="006031BA">
              <w:rPr>
                <w:sz w:val="18"/>
                <w:szCs w:val="18"/>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6031BA" w:rsidRPr="006031BA" w:rsidRDefault="006031BA" w:rsidP="006031BA">
            <w:pPr>
              <w:ind w:left="113" w:right="113"/>
              <w:jc w:val="both"/>
              <w:rPr>
                <w:sz w:val="18"/>
                <w:szCs w:val="18"/>
              </w:rPr>
            </w:pP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7.</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r w:rsidRPr="006031BA">
              <w:rPr>
                <w:sz w:val="18"/>
                <w:szCs w:val="1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ind w:left="113" w:right="113"/>
              <w:jc w:val="both"/>
              <w:rPr>
                <w:sz w:val="18"/>
                <w:szCs w:val="18"/>
              </w:rPr>
            </w:pPr>
            <w:r w:rsidRPr="006031BA">
              <w:rPr>
                <w:sz w:val="18"/>
                <w:szCs w:val="18"/>
              </w:rPr>
              <w:t>Сводная справка-расчет предоставляемых субсидий</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8.</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r w:rsidRPr="006031BA">
              <w:rPr>
                <w:sz w:val="18"/>
                <w:szCs w:val="18"/>
              </w:rPr>
              <w:t>Исполнительный документ (исполнительный лист, судебный приказ) (далее - исполнительный документ)</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autoSpaceDE w:val="0"/>
              <w:autoSpaceDN w:val="0"/>
              <w:adjustRightInd w:val="0"/>
              <w:ind w:left="113" w:right="113"/>
              <w:jc w:val="both"/>
              <w:rPr>
                <w:sz w:val="18"/>
                <w:szCs w:val="18"/>
              </w:rPr>
            </w:pPr>
            <w:r w:rsidRPr="006031BA">
              <w:rPr>
                <w:sz w:val="18"/>
                <w:szCs w:val="18"/>
              </w:rPr>
              <w:t>График выплат по исполнительному документу, предусматривающему выплаты периодического характера</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Исполнительный документ</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9.</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r w:rsidRPr="006031BA">
              <w:rPr>
                <w:sz w:val="18"/>
                <w:szCs w:val="18"/>
              </w:rPr>
              <w:t>Решение налогового органа о взыскании налога, сбора, пеней и штрафов (далее - решение налогового органа)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autoSpaceDE w:val="0"/>
              <w:autoSpaceDN w:val="0"/>
              <w:adjustRightInd w:val="0"/>
              <w:ind w:left="113" w:right="113"/>
              <w:jc w:val="both"/>
              <w:rPr>
                <w:sz w:val="18"/>
                <w:szCs w:val="18"/>
              </w:rPr>
            </w:pPr>
            <w:r w:rsidRPr="006031BA">
              <w:rPr>
                <w:sz w:val="18"/>
                <w:szCs w:val="18"/>
              </w:rPr>
              <w:t>Решение налогового органа</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10.</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r w:rsidRPr="006031BA">
              <w:rPr>
                <w:sz w:val="18"/>
                <w:szCs w:val="18"/>
              </w:rPr>
              <w:t>Документ не определенный пунктами 1-9, 11 и 12 настоящего Перечня, в соответствии с которым возникает бюджетное обязательство получателя средств бюджета района:</w:t>
            </w:r>
          </w:p>
          <w:p w:rsidR="006031BA" w:rsidRPr="006031BA" w:rsidRDefault="006031BA" w:rsidP="006031BA">
            <w:pPr>
              <w:ind w:left="113" w:right="113"/>
              <w:jc w:val="both"/>
              <w:rPr>
                <w:sz w:val="18"/>
                <w:szCs w:val="18"/>
              </w:rPr>
            </w:pPr>
            <w:r w:rsidRPr="006031BA">
              <w:rPr>
                <w:sz w:val="18"/>
                <w:szCs w:val="18"/>
              </w:rPr>
              <w:t xml:space="preserve">1) закон, иной нормативный акт, в соответствии с </w:t>
            </w:r>
            <w:proofErr w:type="gramStart"/>
            <w:r w:rsidRPr="006031BA">
              <w:rPr>
                <w:sz w:val="18"/>
                <w:szCs w:val="18"/>
              </w:rPr>
              <w:t>которыми</w:t>
            </w:r>
            <w:proofErr w:type="gramEnd"/>
            <w:r w:rsidRPr="006031BA">
              <w:rPr>
                <w:sz w:val="18"/>
                <w:szCs w:val="18"/>
              </w:rPr>
              <w:t xml:space="preserve"> возникают публичные нормативные обязательства (публичные обязательства), а также обязательство по уплате платежей в бюджет (не требующие заключения договора);</w:t>
            </w:r>
          </w:p>
          <w:p w:rsidR="006031BA" w:rsidRPr="006031BA" w:rsidRDefault="006031BA" w:rsidP="006031BA">
            <w:pPr>
              <w:ind w:left="113" w:right="113"/>
              <w:jc w:val="both"/>
              <w:rPr>
                <w:sz w:val="18"/>
                <w:szCs w:val="18"/>
              </w:rPr>
            </w:pPr>
            <w:r w:rsidRPr="006031BA">
              <w:rPr>
                <w:sz w:val="18"/>
                <w:szCs w:val="18"/>
              </w:rPr>
              <w:t>2) договор на оказание услуг, выполнение работ, заключенный получателем средств бюджета района с физическим лицом, не являющимся индивидуальным предпринимателем.</w:t>
            </w:r>
          </w:p>
          <w:p w:rsidR="006031BA" w:rsidRPr="006031BA" w:rsidRDefault="006031BA" w:rsidP="006031BA">
            <w:pPr>
              <w:ind w:left="113" w:right="113"/>
              <w:jc w:val="both"/>
              <w:rPr>
                <w:sz w:val="18"/>
                <w:szCs w:val="18"/>
              </w:rPr>
            </w:pPr>
            <w:r w:rsidRPr="006031BA">
              <w:rPr>
                <w:sz w:val="18"/>
                <w:szCs w:val="18"/>
              </w:rPr>
              <w:t>3) иной документ, в соответствии с которым возникает бюджетное обязательство получателя средств бюджета района.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autoSpaceDE w:val="0"/>
              <w:autoSpaceDN w:val="0"/>
              <w:adjustRightInd w:val="0"/>
              <w:ind w:left="113" w:right="113"/>
              <w:jc w:val="both"/>
              <w:rPr>
                <w:sz w:val="18"/>
                <w:szCs w:val="18"/>
              </w:rPr>
            </w:pPr>
            <w:r w:rsidRPr="006031BA">
              <w:rPr>
                <w:sz w:val="18"/>
                <w:szCs w:val="18"/>
              </w:rPr>
              <w:t>Авансовый отчет (</w:t>
            </w:r>
            <w:hyperlink r:id="rId16" w:history="1">
              <w:r w:rsidRPr="006031BA">
                <w:rPr>
                  <w:color w:val="0000FF"/>
                  <w:sz w:val="18"/>
                  <w:szCs w:val="18"/>
                </w:rPr>
                <w:t>ф. 0504505</w:t>
              </w:r>
            </w:hyperlink>
            <w:r w:rsidRPr="006031BA">
              <w:rPr>
                <w:sz w:val="18"/>
                <w:szCs w:val="18"/>
              </w:rPr>
              <w:t>)</w:t>
            </w:r>
          </w:p>
          <w:p w:rsidR="006031BA" w:rsidRPr="006031BA" w:rsidRDefault="006031BA" w:rsidP="006031BA">
            <w:pPr>
              <w:autoSpaceDE w:val="0"/>
              <w:autoSpaceDN w:val="0"/>
              <w:adjustRightInd w:val="0"/>
              <w:ind w:left="113" w:right="113"/>
              <w:jc w:val="both"/>
              <w:rPr>
                <w:sz w:val="18"/>
                <w:szCs w:val="18"/>
              </w:rPr>
            </w:pPr>
            <w:r w:rsidRPr="006031BA">
              <w:rPr>
                <w:sz w:val="18"/>
                <w:szCs w:val="18"/>
              </w:rPr>
              <w:t>Акт выполненных работ</w:t>
            </w:r>
          </w:p>
          <w:p w:rsidR="006031BA" w:rsidRPr="006031BA" w:rsidRDefault="006031BA" w:rsidP="006031BA">
            <w:pPr>
              <w:autoSpaceDE w:val="0"/>
              <w:autoSpaceDN w:val="0"/>
              <w:adjustRightInd w:val="0"/>
              <w:ind w:left="113" w:right="113"/>
              <w:jc w:val="both"/>
              <w:rPr>
                <w:sz w:val="18"/>
                <w:szCs w:val="18"/>
              </w:rPr>
            </w:pPr>
            <w:r w:rsidRPr="006031BA">
              <w:rPr>
                <w:sz w:val="18"/>
                <w:szCs w:val="18"/>
              </w:rPr>
              <w:t>Акт приема-передачи</w:t>
            </w:r>
          </w:p>
          <w:p w:rsidR="006031BA" w:rsidRPr="006031BA" w:rsidRDefault="006031BA" w:rsidP="006031BA">
            <w:pPr>
              <w:autoSpaceDE w:val="0"/>
              <w:autoSpaceDN w:val="0"/>
              <w:adjustRightInd w:val="0"/>
              <w:ind w:left="113" w:right="113"/>
              <w:jc w:val="both"/>
              <w:rPr>
                <w:sz w:val="18"/>
                <w:szCs w:val="18"/>
              </w:rPr>
            </w:pPr>
            <w:r w:rsidRPr="006031BA">
              <w:rPr>
                <w:sz w:val="18"/>
                <w:szCs w:val="18"/>
              </w:rPr>
              <w:t>Акт об оказании услуг</w:t>
            </w:r>
          </w:p>
          <w:p w:rsidR="006031BA" w:rsidRPr="006031BA" w:rsidRDefault="006031BA" w:rsidP="006031BA">
            <w:pPr>
              <w:autoSpaceDE w:val="0"/>
              <w:autoSpaceDN w:val="0"/>
              <w:adjustRightInd w:val="0"/>
              <w:ind w:left="113" w:right="113"/>
              <w:jc w:val="both"/>
              <w:rPr>
                <w:sz w:val="18"/>
                <w:szCs w:val="18"/>
              </w:rPr>
            </w:pPr>
            <w:r w:rsidRPr="006031BA">
              <w:rPr>
                <w:sz w:val="18"/>
                <w:szCs w:val="1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6031BA" w:rsidRPr="006031BA" w:rsidRDefault="006031BA" w:rsidP="006031BA">
            <w:pPr>
              <w:autoSpaceDE w:val="0"/>
              <w:autoSpaceDN w:val="0"/>
              <w:adjustRightInd w:val="0"/>
              <w:ind w:left="113" w:right="113"/>
              <w:jc w:val="both"/>
              <w:rPr>
                <w:sz w:val="18"/>
                <w:szCs w:val="18"/>
              </w:rPr>
            </w:pPr>
            <w:r w:rsidRPr="006031BA">
              <w:rPr>
                <w:sz w:val="18"/>
                <w:szCs w:val="18"/>
              </w:rPr>
              <w:t>Заявление на выдачу денежных средств под отчет</w:t>
            </w:r>
          </w:p>
          <w:p w:rsidR="006031BA" w:rsidRPr="006031BA" w:rsidRDefault="006031BA" w:rsidP="006031BA">
            <w:pPr>
              <w:autoSpaceDE w:val="0"/>
              <w:autoSpaceDN w:val="0"/>
              <w:adjustRightInd w:val="0"/>
              <w:ind w:left="113" w:right="113"/>
              <w:jc w:val="both"/>
              <w:rPr>
                <w:sz w:val="18"/>
                <w:szCs w:val="18"/>
              </w:rPr>
            </w:pPr>
            <w:r w:rsidRPr="006031BA">
              <w:rPr>
                <w:sz w:val="18"/>
                <w:szCs w:val="18"/>
              </w:rPr>
              <w:t>Заявление физического лица</w:t>
            </w:r>
          </w:p>
          <w:p w:rsidR="006031BA" w:rsidRPr="006031BA" w:rsidRDefault="006031BA" w:rsidP="006031BA">
            <w:pPr>
              <w:autoSpaceDE w:val="0"/>
              <w:autoSpaceDN w:val="0"/>
              <w:adjustRightInd w:val="0"/>
              <w:ind w:left="113" w:right="113"/>
              <w:jc w:val="both"/>
              <w:rPr>
                <w:sz w:val="18"/>
                <w:szCs w:val="18"/>
              </w:rPr>
            </w:pPr>
            <w:r w:rsidRPr="006031BA">
              <w:rPr>
                <w:sz w:val="18"/>
                <w:szCs w:val="18"/>
              </w:rPr>
              <w:t>Приказ о направлении в командировку, с прилагаемым расчетом командировочных сумм</w:t>
            </w:r>
          </w:p>
          <w:p w:rsidR="006031BA" w:rsidRPr="006031BA" w:rsidRDefault="006031BA" w:rsidP="006031BA">
            <w:pPr>
              <w:autoSpaceDE w:val="0"/>
              <w:autoSpaceDN w:val="0"/>
              <w:adjustRightInd w:val="0"/>
              <w:ind w:left="113" w:right="113"/>
              <w:jc w:val="both"/>
              <w:rPr>
                <w:sz w:val="18"/>
                <w:szCs w:val="18"/>
              </w:rPr>
            </w:pPr>
            <w:r w:rsidRPr="006031BA">
              <w:rPr>
                <w:sz w:val="18"/>
                <w:szCs w:val="18"/>
              </w:rPr>
              <w:t>Служебная записка</w:t>
            </w:r>
          </w:p>
          <w:p w:rsidR="006031BA" w:rsidRPr="006031BA" w:rsidRDefault="006031BA" w:rsidP="006031BA">
            <w:pPr>
              <w:autoSpaceDE w:val="0"/>
              <w:autoSpaceDN w:val="0"/>
              <w:adjustRightInd w:val="0"/>
              <w:ind w:left="113" w:right="113"/>
              <w:jc w:val="both"/>
              <w:rPr>
                <w:sz w:val="18"/>
                <w:szCs w:val="18"/>
              </w:rPr>
            </w:pPr>
            <w:r w:rsidRPr="006031BA">
              <w:rPr>
                <w:sz w:val="18"/>
                <w:szCs w:val="18"/>
              </w:rPr>
              <w:t>Справка-расчет</w:t>
            </w:r>
          </w:p>
          <w:p w:rsidR="006031BA" w:rsidRPr="006031BA" w:rsidRDefault="006031BA" w:rsidP="006031BA">
            <w:pPr>
              <w:autoSpaceDE w:val="0"/>
              <w:autoSpaceDN w:val="0"/>
              <w:adjustRightInd w:val="0"/>
              <w:ind w:left="113" w:right="113"/>
              <w:jc w:val="both"/>
              <w:rPr>
                <w:sz w:val="18"/>
                <w:szCs w:val="18"/>
              </w:rPr>
            </w:pPr>
            <w:r w:rsidRPr="006031BA">
              <w:rPr>
                <w:sz w:val="18"/>
                <w:szCs w:val="18"/>
              </w:rPr>
              <w:t>Счет</w:t>
            </w:r>
          </w:p>
          <w:p w:rsidR="006031BA" w:rsidRPr="006031BA" w:rsidRDefault="006031BA" w:rsidP="006031BA">
            <w:pPr>
              <w:autoSpaceDE w:val="0"/>
              <w:autoSpaceDN w:val="0"/>
              <w:adjustRightInd w:val="0"/>
              <w:ind w:left="113" w:right="113"/>
              <w:jc w:val="both"/>
              <w:rPr>
                <w:sz w:val="18"/>
                <w:szCs w:val="18"/>
              </w:rPr>
            </w:pPr>
            <w:r w:rsidRPr="006031BA">
              <w:rPr>
                <w:sz w:val="18"/>
                <w:szCs w:val="18"/>
              </w:rPr>
              <w:t>Счет-фактура</w:t>
            </w:r>
          </w:p>
          <w:p w:rsidR="006031BA" w:rsidRPr="006031BA" w:rsidRDefault="006031BA" w:rsidP="006031BA">
            <w:pPr>
              <w:autoSpaceDE w:val="0"/>
              <w:autoSpaceDN w:val="0"/>
              <w:adjustRightInd w:val="0"/>
              <w:ind w:left="113" w:right="113"/>
              <w:jc w:val="both"/>
              <w:rPr>
                <w:sz w:val="18"/>
                <w:szCs w:val="18"/>
              </w:rPr>
            </w:pPr>
            <w:r w:rsidRPr="006031BA">
              <w:rPr>
                <w:sz w:val="18"/>
                <w:szCs w:val="18"/>
              </w:rPr>
              <w:t xml:space="preserve">Товарная накладная (унифицированная </w:t>
            </w:r>
            <w:hyperlink r:id="rId17" w:history="1">
              <w:r w:rsidRPr="006031BA">
                <w:rPr>
                  <w:color w:val="0000FF"/>
                  <w:sz w:val="18"/>
                  <w:szCs w:val="18"/>
                </w:rPr>
                <w:t>форма N ТОРГ-12</w:t>
              </w:r>
            </w:hyperlink>
            <w:r w:rsidRPr="006031BA">
              <w:rPr>
                <w:sz w:val="18"/>
                <w:szCs w:val="18"/>
              </w:rPr>
              <w:t>) (ф. 0330212)</w:t>
            </w:r>
          </w:p>
          <w:p w:rsidR="006031BA" w:rsidRPr="006031BA" w:rsidRDefault="006031BA" w:rsidP="006031BA">
            <w:pPr>
              <w:autoSpaceDE w:val="0"/>
              <w:autoSpaceDN w:val="0"/>
              <w:adjustRightInd w:val="0"/>
              <w:ind w:left="113" w:right="113"/>
              <w:jc w:val="both"/>
              <w:rPr>
                <w:sz w:val="18"/>
                <w:szCs w:val="18"/>
              </w:rPr>
            </w:pPr>
            <w:r w:rsidRPr="006031BA">
              <w:rPr>
                <w:sz w:val="18"/>
                <w:szCs w:val="18"/>
              </w:rPr>
              <w:t>Универсальный передаточный документ</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11.</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r w:rsidRPr="006031BA">
              <w:rPr>
                <w:sz w:val="18"/>
                <w:szCs w:val="18"/>
              </w:rPr>
              <w:t>Постановление (приказ) об утверждении штатного расписания</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autoSpaceDE w:val="0"/>
              <w:autoSpaceDN w:val="0"/>
              <w:adjustRightInd w:val="0"/>
              <w:ind w:left="113" w:right="113"/>
              <w:jc w:val="both"/>
              <w:rPr>
                <w:sz w:val="18"/>
                <w:szCs w:val="18"/>
              </w:rPr>
            </w:pPr>
            <w:r w:rsidRPr="006031BA">
              <w:rPr>
                <w:sz w:val="18"/>
                <w:szCs w:val="18"/>
              </w:rPr>
              <w:t>Записка-расчет об исчислении среднего заработка при предоставлении отпуска, увольнении и других случаях (</w:t>
            </w:r>
            <w:hyperlink r:id="rId18" w:history="1">
              <w:r w:rsidRPr="006031BA">
                <w:rPr>
                  <w:color w:val="0000FF"/>
                  <w:sz w:val="18"/>
                  <w:szCs w:val="18"/>
                </w:rPr>
                <w:t>ф. 0504425</w:t>
              </w:r>
            </w:hyperlink>
            <w:r w:rsidRPr="006031BA">
              <w:rPr>
                <w:sz w:val="18"/>
                <w:szCs w:val="18"/>
              </w:rPr>
              <w:t>)</w:t>
            </w:r>
          </w:p>
          <w:p w:rsidR="006031BA" w:rsidRPr="006031BA" w:rsidRDefault="006031BA" w:rsidP="006031BA">
            <w:pPr>
              <w:autoSpaceDE w:val="0"/>
              <w:autoSpaceDN w:val="0"/>
              <w:adjustRightInd w:val="0"/>
              <w:ind w:left="113" w:right="113"/>
              <w:jc w:val="both"/>
              <w:rPr>
                <w:sz w:val="18"/>
                <w:szCs w:val="18"/>
              </w:rPr>
            </w:pPr>
            <w:r w:rsidRPr="006031BA">
              <w:rPr>
                <w:sz w:val="18"/>
                <w:szCs w:val="18"/>
              </w:rPr>
              <w:t>Расчетно-платежная ведомость (</w:t>
            </w:r>
            <w:hyperlink r:id="rId19" w:history="1">
              <w:r w:rsidRPr="006031BA">
                <w:rPr>
                  <w:color w:val="0000FF"/>
                  <w:sz w:val="18"/>
                  <w:szCs w:val="18"/>
                </w:rPr>
                <w:t>ф. 0504401</w:t>
              </w:r>
            </w:hyperlink>
            <w:r w:rsidRPr="006031BA">
              <w:rPr>
                <w:sz w:val="18"/>
                <w:szCs w:val="18"/>
              </w:rPr>
              <w:t>)</w:t>
            </w:r>
          </w:p>
          <w:p w:rsidR="006031BA" w:rsidRPr="006031BA" w:rsidRDefault="006031BA" w:rsidP="006031BA">
            <w:pPr>
              <w:autoSpaceDE w:val="0"/>
              <w:autoSpaceDN w:val="0"/>
              <w:adjustRightInd w:val="0"/>
              <w:ind w:left="113" w:right="113"/>
              <w:jc w:val="both"/>
              <w:rPr>
                <w:sz w:val="18"/>
                <w:szCs w:val="18"/>
              </w:rPr>
            </w:pPr>
            <w:r w:rsidRPr="006031BA">
              <w:rPr>
                <w:sz w:val="18"/>
                <w:szCs w:val="18"/>
              </w:rPr>
              <w:t>Расчетная ведомость (</w:t>
            </w:r>
            <w:hyperlink r:id="rId20" w:history="1">
              <w:r w:rsidRPr="006031BA">
                <w:rPr>
                  <w:color w:val="0000FF"/>
                  <w:sz w:val="18"/>
                  <w:szCs w:val="18"/>
                </w:rPr>
                <w:t>ф. 0504402</w:t>
              </w:r>
            </w:hyperlink>
            <w:r w:rsidRPr="006031BA">
              <w:rPr>
                <w:sz w:val="18"/>
                <w:szCs w:val="18"/>
              </w:rPr>
              <w:t>)</w:t>
            </w:r>
          </w:p>
          <w:p w:rsidR="006031BA" w:rsidRPr="006031BA" w:rsidRDefault="006031BA" w:rsidP="006031BA">
            <w:pPr>
              <w:autoSpaceDE w:val="0"/>
              <w:autoSpaceDN w:val="0"/>
              <w:adjustRightInd w:val="0"/>
              <w:ind w:left="113" w:right="113"/>
              <w:jc w:val="both"/>
              <w:rPr>
                <w:sz w:val="18"/>
                <w:szCs w:val="18"/>
              </w:rPr>
            </w:pPr>
            <w:r w:rsidRPr="006031BA">
              <w:rPr>
                <w:sz w:val="18"/>
                <w:szCs w:val="1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6031BA" w:rsidRPr="006031BA" w:rsidTr="006031B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jc w:val="center"/>
              <w:rPr>
                <w:sz w:val="18"/>
                <w:szCs w:val="18"/>
              </w:rPr>
            </w:pPr>
            <w:r w:rsidRPr="006031BA">
              <w:rPr>
                <w:sz w:val="18"/>
                <w:szCs w:val="18"/>
              </w:rPr>
              <w:t>12.</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113" w:right="113"/>
              <w:jc w:val="both"/>
              <w:rPr>
                <w:sz w:val="18"/>
                <w:szCs w:val="18"/>
              </w:rPr>
            </w:pPr>
            <w:r w:rsidRPr="006031BA">
              <w:rPr>
                <w:sz w:val="18"/>
                <w:szCs w:val="18"/>
              </w:rPr>
              <w:t>Извещение об осуществлении закупки</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1BA" w:rsidRPr="006031BA" w:rsidRDefault="006031BA" w:rsidP="006031BA">
            <w:pPr>
              <w:autoSpaceDE w:val="0"/>
              <w:autoSpaceDN w:val="0"/>
              <w:adjustRightInd w:val="0"/>
              <w:ind w:left="113" w:right="113"/>
              <w:jc w:val="both"/>
              <w:rPr>
                <w:sz w:val="18"/>
                <w:szCs w:val="18"/>
              </w:rPr>
            </w:pPr>
            <w:r w:rsidRPr="006031BA">
              <w:rPr>
                <w:sz w:val="18"/>
                <w:szCs w:val="18"/>
              </w:rPr>
              <w:t>Формирование денежного обязательства не предусматривается</w:t>
            </w:r>
          </w:p>
        </w:tc>
      </w:tr>
    </w:tbl>
    <w:p w:rsidR="006031BA" w:rsidRPr="006031BA" w:rsidRDefault="006031BA" w:rsidP="006031BA">
      <w:pPr>
        <w:rPr>
          <w:sz w:val="18"/>
          <w:szCs w:val="18"/>
        </w:rPr>
        <w:sectPr w:rsidR="006031BA" w:rsidRPr="006031BA" w:rsidSect="006031BA">
          <w:pgSz w:w="16838" w:h="11906" w:orient="landscape" w:code="9"/>
          <w:pgMar w:top="851" w:right="567" w:bottom="567" w:left="567" w:header="510" w:footer="227" w:gutter="0"/>
          <w:cols w:space="708"/>
          <w:docGrid w:linePitch="360"/>
        </w:sectPr>
      </w:pPr>
      <w:r w:rsidRPr="006031BA">
        <w:rPr>
          <w:sz w:val="18"/>
          <w:szCs w:val="18"/>
        </w:rPr>
        <w:br w:type="page"/>
      </w:r>
    </w:p>
    <w:p w:rsidR="006031BA" w:rsidRPr="006031BA" w:rsidRDefault="006031BA" w:rsidP="006031BA">
      <w:pPr>
        <w:jc w:val="right"/>
        <w:rPr>
          <w:sz w:val="18"/>
          <w:szCs w:val="18"/>
        </w:rPr>
      </w:pPr>
      <w:r w:rsidRPr="006031BA">
        <w:rPr>
          <w:sz w:val="18"/>
          <w:szCs w:val="18"/>
        </w:rPr>
        <w:lastRenderedPageBreak/>
        <w:t>Приложение N 3</w:t>
      </w:r>
    </w:p>
    <w:p w:rsidR="006031BA" w:rsidRPr="006031BA" w:rsidRDefault="006031BA" w:rsidP="006031BA">
      <w:pPr>
        <w:jc w:val="right"/>
        <w:rPr>
          <w:sz w:val="18"/>
          <w:szCs w:val="18"/>
        </w:rPr>
      </w:pPr>
      <w:r w:rsidRPr="006031BA">
        <w:rPr>
          <w:sz w:val="18"/>
          <w:szCs w:val="18"/>
        </w:rPr>
        <w:t>к Порядку исполнения бюджета Зоркальцевского  сельского поселения</w:t>
      </w:r>
    </w:p>
    <w:p w:rsidR="006031BA" w:rsidRPr="006031BA" w:rsidRDefault="006031BA" w:rsidP="006031BA">
      <w:pPr>
        <w:jc w:val="right"/>
        <w:rPr>
          <w:sz w:val="18"/>
          <w:szCs w:val="18"/>
        </w:rPr>
      </w:pPr>
      <w:r w:rsidRPr="006031BA">
        <w:rPr>
          <w:sz w:val="18"/>
          <w:szCs w:val="18"/>
        </w:rPr>
        <w:t xml:space="preserve"> по расходам, </w:t>
      </w:r>
      <w:proofErr w:type="gramStart"/>
      <w:r w:rsidRPr="006031BA">
        <w:rPr>
          <w:sz w:val="18"/>
          <w:szCs w:val="18"/>
        </w:rPr>
        <w:t>утвержденному</w:t>
      </w:r>
      <w:proofErr w:type="gramEnd"/>
      <w:r w:rsidRPr="006031BA">
        <w:rPr>
          <w:sz w:val="18"/>
          <w:szCs w:val="18"/>
        </w:rPr>
        <w:t xml:space="preserve"> постановлением</w:t>
      </w:r>
    </w:p>
    <w:p w:rsidR="006031BA" w:rsidRPr="006031BA" w:rsidRDefault="006031BA" w:rsidP="006031BA">
      <w:pPr>
        <w:jc w:val="right"/>
        <w:rPr>
          <w:sz w:val="18"/>
          <w:szCs w:val="18"/>
        </w:rPr>
      </w:pPr>
      <w:r w:rsidRPr="006031BA">
        <w:rPr>
          <w:sz w:val="18"/>
          <w:szCs w:val="18"/>
        </w:rPr>
        <w:t xml:space="preserve"> Администрации Зоркальцевского  сельского поселения</w:t>
      </w:r>
    </w:p>
    <w:p w:rsidR="006031BA" w:rsidRPr="006031BA" w:rsidRDefault="006031BA" w:rsidP="006031BA">
      <w:pPr>
        <w:tabs>
          <w:tab w:val="left" w:pos="9255"/>
          <w:tab w:val="right" w:pos="15704"/>
        </w:tabs>
        <w:rPr>
          <w:sz w:val="18"/>
          <w:szCs w:val="18"/>
        </w:rPr>
      </w:pPr>
      <w:r w:rsidRPr="006031BA">
        <w:rPr>
          <w:sz w:val="18"/>
          <w:szCs w:val="18"/>
        </w:rPr>
        <w:tab/>
      </w:r>
      <w:r w:rsidRPr="006031BA">
        <w:rPr>
          <w:sz w:val="18"/>
          <w:szCs w:val="18"/>
        </w:rPr>
        <w:tab/>
        <w:t xml:space="preserve"> от__________ N ___</w:t>
      </w:r>
    </w:p>
    <w:p w:rsidR="006031BA" w:rsidRPr="006031BA" w:rsidRDefault="006031BA" w:rsidP="006031BA">
      <w:pPr>
        <w:jc w:val="right"/>
        <w:rPr>
          <w:sz w:val="18"/>
          <w:szCs w:val="18"/>
        </w:rPr>
      </w:pPr>
      <w:r w:rsidRPr="006031BA">
        <w:rPr>
          <w:sz w:val="18"/>
          <w:szCs w:val="18"/>
        </w:rPr>
        <w:t xml:space="preserve"> от 30 апреля 2020г.  N 165</w:t>
      </w:r>
    </w:p>
    <w:p w:rsidR="006031BA" w:rsidRPr="006031BA" w:rsidRDefault="006031BA" w:rsidP="006031BA">
      <w:pPr>
        <w:jc w:val="center"/>
        <w:rPr>
          <w:b/>
          <w:sz w:val="18"/>
          <w:szCs w:val="18"/>
        </w:rPr>
      </w:pPr>
      <w:r w:rsidRPr="006031BA">
        <w:rPr>
          <w:b/>
          <w:sz w:val="18"/>
          <w:szCs w:val="18"/>
        </w:rPr>
        <w:t>ИНФОРМАЦИЯ,</w:t>
      </w:r>
    </w:p>
    <w:p w:rsidR="006031BA" w:rsidRPr="006031BA" w:rsidRDefault="006031BA" w:rsidP="006031BA">
      <w:pPr>
        <w:jc w:val="center"/>
        <w:rPr>
          <w:b/>
          <w:sz w:val="18"/>
          <w:szCs w:val="18"/>
        </w:rPr>
      </w:pPr>
      <w:proofErr w:type="gramStart"/>
      <w:r w:rsidRPr="006031BA">
        <w:rPr>
          <w:b/>
          <w:sz w:val="18"/>
          <w:szCs w:val="18"/>
        </w:rPr>
        <w:t xml:space="preserve">НЕОБХОДИМАЯ ДЛЯ ПОСТАНОВКИ НА УЧЕТ БЮДЖЕТНОГО ОБЯЗАТЕЛЬСТВА (ВНЕСЕНИЯ ИЗМЕНЕНИЙ В ПОСТАВЛЕННОЕ НА УЧЕТ </w:t>
      </w:r>
      <w:proofErr w:type="gramEnd"/>
    </w:p>
    <w:p w:rsidR="006031BA" w:rsidRPr="006031BA" w:rsidRDefault="006031BA" w:rsidP="006031BA">
      <w:pPr>
        <w:jc w:val="center"/>
        <w:rPr>
          <w:b/>
          <w:sz w:val="18"/>
          <w:szCs w:val="18"/>
        </w:rPr>
      </w:pPr>
      <w:proofErr w:type="gramStart"/>
      <w:r w:rsidRPr="006031BA">
        <w:rPr>
          <w:b/>
          <w:sz w:val="18"/>
          <w:szCs w:val="18"/>
        </w:rPr>
        <w:t>БЮДЖЕТНОЕ ОБЯЗАТЕЛЬСТВО)</w:t>
      </w:r>
      <w:proofErr w:type="gramEnd"/>
    </w:p>
    <w:tbl>
      <w:tblPr>
        <w:tblW w:w="9664" w:type="dxa"/>
        <w:tblInd w:w="62" w:type="dxa"/>
        <w:tblCellMar>
          <w:left w:w="10" w:type="dxa"/>
          <w:right w:w="10" w:type="dxa"/>
        </w:tblCellMar>
        <w:tblLook w:val="0000" w:firstRow="0" w:lastRow="0" w:firstColumn="0" w:lastColumn="0" w:noHBand="0" w:noVBand="0"/>
      </w:tblPr>
      <w:tblGrid>
        <w:gridCol w:w="3969"/>
        <w:gridCol w:w="5695"/>
      </w:tblGrid>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62" w:firstLine="62"/>
              <w:jc w:val="center"/>
              <w:rPr>
                <w:sz w:val="18"/>
                <w:szCs w:val="18"/>
              </w:rPr>
            </w:pPr>
            <w:r w:rsidRPr="006031BA">
              <w:rPr>
                <w:sz w:val="18"/>
                <w:szCs w:val="18"/>
              </w:rPr>
              <w:t>Наименование информации (реквизита, показателя)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jc w:val="center"/>
              <w:rPr>
                <w:sz w:val="18"/>
                <w:szCs w:val="18"/>
              </w:rPr>
            </w:pPr>
            <w:r w:rsidRPr="006031BA">
              <w:rPr>
                <w:sz w:val="18"/>
                <w:szCs w:val="18"/>
              </w:rPr>
              <w:t>Правила формирования информации (реквизита, показателя)</w:t>
            </w:r>
          </w:p>
        </w:tc>
      </w:tr>
      <w:tr w:rsidR="006031BA" w:rsidRPr="006031BA" w:rsidTr="006031BA">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firstLine="283"/>
              <w:jc w:val="center"/>
              <w:rPr>
                <w:b/>
                <w:sz w:val="18"/>
                <w:szCs w:val="18"/>
              </w:rPr>
            </w:pPr>
            <w:r w:rsidRPr="006031BA">
              <w:rPr>
                <w:b/>
                <w:sz w:val="18"/>
                <w:szCs w:val="18"/>
              </w:rPr>
              <w:t>«Договор»</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1. 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номер муниципального контракта (договора)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дата муниципального контракта (договора)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3. Тип договора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 xml:space="preserve">  Выбирается из справочника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 xml:space="preserve">4. Периодичность </w:t>
            </w:r>
            <w:proofErr w:type="gramStart"/>
            <w:r w:rsidRPr="006031BA">
              <w:rPr>
                <w:sz w:val="18"/>
                <w:szCs w:val="18"/>
              </w:rPr>
              <w:t>выплат-период</w:t>
            </w:r>
            <w:proofErr w:type="gramEnd"/>
            <w:r w:rsidRPr="006031BA">
              <w:rPr>
                <w:sz w:val="18"/>
                <w:szCs w:val="18"/>
              </w:rPr>
              <w:t xml:space="preserve"> оплаты</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 xml:space="preserve">  Выбирается из справочника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5. Общая сумма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сумма по муниципальному контракту (договору)</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6. Общая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rPr>
                <w:rFonts w:eastAsia="Calibri"/>
                <w:sz w:val="18"/>
                <w:szCs w:val="18"/>
              </w:rPr>
            </w:pP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6.1.Наименование юридического лица/фамилия, имя, отчество физического лица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наименование поставщика (подрядчика, исполнителя, получателя денежных средств) по документу-основанию</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6.2 ИНН, КПП, Счет, БИК, Корсчет, Банк</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Указываются реквизиты организации подрядчика или поставщика услуг или товаров, с которым заключается договор</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6.3. Дата начала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дата начала действия муниципального контракта (договора)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6.4. Дата окончания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дата окончания действия муниципального контракта (договора)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6.5. Основание</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 xml:space="preserve">Ссылка на муниципальный контракт (договор) с  указанием предмета </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ind w:left="57" w:right="57"/>
              <w:rPr>
                <w:sz w:val="18"/>
                <w:szCs w:val="18"/>
              </w:rPr>
            </w:pPr>
            <w:r w:rsidRPr="006031BA">
              <w:rPr>
                <w:sz w:val="18"/>
                <w:szCs w:val="18"/>
              </w:rPr>
              <w:t>6.6. Расшифровка по бюджету</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 xml:space="preserve"> Из справочника заполняется Бланк расходов и бюджетополучатель. Расходы расписываются по кодам бюджетной классификации, действующей в текущем финансовом году.</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6.7. График оплаты</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rPr>
                <w:sz w:val="18"/>
                <w:szCs w:val="18"/>
              </w:rPr>
            </w:pPr>
            <w:r w:rsidRPr="006031BA">
              <w:rPr>
                <w:sz w:val="18"/>
                <w:szCs w:val="18"/>
              </w:rPr>
              <w:t>Указывается дата, начиная с которой необходимо произвести выплаты, или дата формирования  документа в системе АЦК «Финансы»</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6.8.Дополнительная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6031BA" w:rsidRPr="006031BA" w:rsidRDefault="006031BA" w:rsidP="006031BA">
            <w:pPr>
              <w:ind w:left="57" w:right="57" w:firstLine="24"/>
              <w:rPr>
                <w:sz w:val="18"/>
                <w:szCs w:val="18"/>
              </w:rPr>
            </w:pPr>
            <w:r w:rsidRPr="006031BA">
              <w:rPr>
                <w:sz w:val="18"/>
                <w:szCs w:val="18"/>
              </w:rPr>
              <w:t>Указывается  уникальный номер реестровой записи, присвоенной контракт</w:t>
            </w:r>
            <w:proofErr w:type="gramStart"/>
            <w:r w:rsidRPr="006031BA">
              <w:rPr>
                <w:sz w:val="18"/>
                <w:szCs w:val="18"/>
              </w:rPr>
              <w:t>у(</w:t>
            </w:r>
            <w:proofErr w:type="gramEnd"/>
            <w:r w:rsidRPr="006031BA">
              <w:rPr>
                <w:sz w:val="18"/>
                <w:szCs w:val="18"/>
              </w:rPr>
              <w:t>договору) в реестре контрактов</w:t>
            </w:r>
          </w:p>
        </w:tc>
      </w:tr>
      <w:tr w:rsidR="006031BA" w:rsidRPr="006031BA" w:rsidTr="006031BA">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center"/>
              <w:rPr>
                <w:b/>
                <w:sz w:val="18"/>
                <w:szCs w:val="18"/>
              </w:rPr>
            </w:pPr>
            <w:r w:rsidRPr="006031BA">
              <w:rPr>
                <w:b/>
                <w:sz w:val="18"/>
                <w:szCs w:val="18"/>
              </w:rPr>
              <w:t>«Соглашение  о порядке и условиях предоставлении субсидии»</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1. 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номер соглашения</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дата соглашения</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3. Дата принятия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дата формирования электронного документа в системе АЦК «Финансы»</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 xml:space="preserve">4. Общая сумма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сумма по соглашению</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5.Общая информация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rFonts w:eastAsia="Calibri"/>
                <w:sz w:val="18"/>
                <w:szCs w:val="18"/>
              </w:rPr>
            </w:pP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5.1. Учреждение</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наименование получателя средств бюджета Томского района,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5.2. Дата начала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дата начала соглашения, или дата регистрации электронного документа в системе АЦК «Финансы»</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5.3.  Дата окончания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Указывается дата окончания действия соглашения</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rFonts w:eastAsia="Calibri"/>
                <w:sz w:val="18"/>
                <w:szCs w:val="18"/>
              </w:rPr>
            </w:pPr>
            <w:r w:rsidRPr="006031BA">
              <w:rPr>
                <w:rFonts w:eastAsia="Calibri"/>
                <w:sz w:val="18"/>
                <w:szCs w:val="18"/>
              </w:rPr>
              <w:t>5.4.   Основание</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Ссылка на Соглашение с  указанием наименования субсидии</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rFonts w:eastAsia="Calibri"/>
                <w:sz w:val="18"/>
                <w:szCs w:val="18"/>
              </w:rPr>
            </w:pPr>
            <w:r w:rsidRPr="006031BA">
              <w:rPr>
                <w:rFonts w:eastAsia="Calibri"/>
                <w:sz w:val="18"/>
                <w:szCs w:val="18"/>
              </w:rPr>
              <w:t>5.5.  Расшифровка по бюджету</w:t>
            </w:r>
          </w:p>
          <w:p w:rsidR="006031BA" w:rsidRPr="006031BA" w:rsidRDefault="006031BA" w:rsidP="006031BA">
            <w:pPr>
              <w:ind w:left="57" w:right="57"/>
              <w:jc w:val="both"/>
              <w:rPr>
                <w:rFonts w:eastAsia="Calibri"/>
                <w:sz w:val="18"/>
                <w:szCs w:val="18"/>
              </w:rPr>
            </w:pP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jc w:val="both"/>
              <w:rPr>
                <w:sz w:val="18"/>
                <w:szCs w:val="18"/>
              </w:rPr>
            </w:pPr>
            <w:r w:rsidRPr="006031BA">
              <w:rPr>
                <w:sz w:val="18"/>
                <w:szCs w:val="18"/>
              </w:rPr>
              <w:t xml:space="preserve"> Из справочника заполняется Бланк расходов и бюджетополучатель. Расходы расписываются по кодам бюджетной классификации, действующей в текущем финансовом году.</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rFonts w:eastAsia="Calibri"/>
                <w:sz w:val="18"/>
                <w:szCs w:val="18"/>
              </w:rPr>
            </w:pPr>
            <w:r w:rsidRPr="006031BA">
              <w:rPr>
                <w:rFonts w:eastAsia="Calibri"/>
                <w:sz w:val="18"/>
                <w:szCs w:val="18"/>
              </w:rPr>
              <w:t>5.6.  График оплаты</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firstLine="24"/>
              <w:rPr>
                <w:sz w:val="18"/>
                <w:szCs w:val="18"/>
              </w:rPr>
            </w:pPr>
            <w:r w:rsidRPr="006031BA">
              <w:rPr>
                <w:sz w:val="18"/>
                <w:szCs w:val="18"/>
              </w:rPr>
              <w:t>Указывается дата, начиная с которой необходимо произвести выплаты, или дата формирования  документа в системе АЦК «Финансы».</w:t>
            </w:r>
          </w:p>
        </w:tc>
      </w:tr>
      <w:tr w:rsidR="006031BA" w:rsidRPr="006031BA" w:rsidTr="006031BA">
        <w:trPr>
          <w:trHeight w:val="1"/>
        </w:trPr>
        <w:tc>
          <w:tcPr>
            <w:tcW w:w="966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center"/>
              <w:rPr>
                <w:b/>
                <w:sz w:val="18"/>
                <w:szCs w:val="18"/>
              </w:rPr>
            </w:pPr>
            <w:r w:rsidRPr="006031BA">
              <w:rPr>
                <w:rFonts w:eastAsia="Calibri"/>
                <w:b/>
                <w:sz w:val="18"/>
                <w:szCs w:val="18"/>
              </w:rPr>
              <w:t>«Бюджетное обязательство»</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1. 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57" w:right="57"/>
              <w:rPr>
                <w:rFonts w:eastAsia="Calibri"/>
                <w:sz w:val="18"/>
                <w:szCs w:val="18"/>
              </w:rPr>
            </w:pPr>
            <w:proofErr w:type="spellStart"/>
            <w:r w:rsidRPr="006031BA">
              <w:rPr>
                <w:rFonts w:eastAsia="Calibri"/>
                <w:sz w:val="18"/>
                <w:szCs w:val="18"/>
                <w:lang w:val="en-US"/>
              </w:rPr>
              <w:t>Заполняется</w:t>
            </w:r>
            <w:proofErr w:type="spellEnd"/>
            <w:r w:rsidRPr="006031BA">
              <w:rPr>
                <w:rFonts w:eastAsia="Calibri"/>
                <w:sz w:val="18"/>
                <w:szCs w:val="18"/>
                <w:lang w:val="en-US"/>
              </w:rPr>
              <w:t xml:space="preserve"> </w:t>
            </w:r>
            <w:r w:rsidRPr="006031BA">
              <w:rPr>
                <w:rFonts w:eastAsia="Calibri"/>
                <w:sz w:val="18"/>
                <w:szCs w:val="18"/>
              </w:rPr>
              <w:t xml:space="preserve"> автоматически</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ind w:left="57" w:right="57"/>
              <w:jc w:val="both"/>
              <w:rPr>
                <w:sz w:val="18"/>
                <w:szCs w:val="18"/>
              </w:rPr>
            </w:pPr>
            <w:r w:rsidRPr="006031BA">
              <w:rPr>
                <w:sz w:val="18"/>
                <w:szCs w:val="18"/>
              </w:rPr>
              <w:t xml:space="preserve">2. Дата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ind w:left="57" w:right="57"/>
              <w:rPr>
                <w:rFonts w:eastAsia="Calibri"/>
                <w:sz w:val="18"/>
                <w:szCs w:val="18"/>
              </w:rPr>
            </w:pPr>
            <w:r w:rsidRPr="006031BA">
              <w:rPr>
                <w:rFonts w:eastAsia="Calibri"/>
                <w:sz w:val="18"/>
                <w:szCs w:val="18"/>
              </w:rPr>
              <w:t>Указывается дата формирования электронного документа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3. Бланк расходов</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firstLine="19"/>
              <w:contextualSpacing/>
              <w:jc w:val="both"/>
              <w:rPr>
                <w:rFonts w:eastAsia="Calibri"/>
                <w:sz w:val="18"/>
                <w:szCs w:val="18"/>
                <w:lang w:eastAsia="en-US"/>
              </w:rPr>
            </w:pPr>
            <w:r w:rsidRPr="006031BA">
              <w:rPr>
                <w:rFonts w:eastAsia="Calibri"/>
                <w:sz w:val="18"/>
                <w:szCs w:val="18"/>
                <w:lang w:eastAsia="en-US"/>
              </w:rPr>
              <w:t>Выбирается из справочника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4. Организация/Бюджетополучатель</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firstLine="19"/>
              <w:contextualSpacing/>
              <w:jc w:val="both"/>
              <w:rPr>
                <w:rFonts w:eastAsia="Calibri"/>
                <w:sz w:val="18"/>
                <w:szCs w:val="18"/>
                <w:lang w:eastAsia="en-US"/>
              </w:rPr>
            </w:pPr>
            <w:r w:rsidRPr="006031BA">
              <w:rPr>
                <w:rFonts w:eastAsia="Calibri"/>
                <w:sz w:val="18"/>
                <w:szCs w:val="18"/>
                <w:lang w:eastAsia="en-US"/>
              </w:rPr>
              <w:t>Краткое наименование ПБС</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5. КБК</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Коды бюджетной классификации, которые определяют направление расходования бюджетных средств,  действующей в текущем финансовом году.</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 xml:space="preserve">6. Общая сумма </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Указывается сумма по документу-основанию</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7.Реквизиты документа-основания</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firstLine="62"/>
              <w:contextualSpacing/>
              <w:jc w:val="both"/>
              <w:rPr>
                <w:rFonts w:eastAsia="Calibri"/>
                <w:sz w:val="18"/>
                <w:szCs w:val="18"/>
                <w:lang w:eastAsia="en-US"/>
              </w:rPr>
            </w:pPr>
            <w:r w:rsidRPr="006031BA">
              <w:rPr>
                <w:rFonts w:eastAsia="Calibri"/>
                <w:sz w:val="18"/>
                <w:szCs w:val="18"/>
                <w:lang w:eastAsia="en-US"/>
              </w:rPr>
              <w:t>7.1. Вид</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Выбирается из справочника</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firstLine="62"/>
              <w:contextualSpacing/>
              <w:jc w:val="both"/>
              <w:rPr>
                <w:rFonts w:eastAsia="Calibri"/>
                <w:sz w:val="18"/>
                <w:szCs w:val="18"/>
                <w:lang w:eastAsia="en-US"/>
              </w:rPr>
            </w:pPr>
            <w:r w:rsidRPr="006031BA">
              <w:rPr>
                <w:rFonts w:eastAsia="Calibri"/>
                <w:sz w:val="18"/>
                <w:szCs w:val="18"/>
                <w:lang w:eastAsia="en-US"/>
              </w:rPr>
              <w:t>7.2.Наименование</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Наименование документа-основания</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firstLine="62"/>
              <w:contextualSpacing/>
              <w:jc w:val="both"/>
              <w:rPr>
                <w:rFonts w:eastAsia="Calibri"/>
                <w:sz w:val="18"/>
                <w:szCs w:val="18"/>
                <w:lang w:eastAsia="en-US"/>
              </w:rPr>
            </w:pPr>
            <w:r w:rsidRPr="006031BA">
              <w:rPr>
                <w:rFonts w:eastAsia="Calibri"/>
                <w:sz w:val="18"/>
                <w:szCs w:val="18"/>
                <w:lang w:eastAsia="en-US"/>
              </w:rPr>
              <w:t>7.3.Номер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 xml:space="preserve">Номер документа-основания </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firstLine="62"/>
              <w:contextualSpacing/>
              <w:jc w:val="both"/>
              <w:rPr>
                <w:rFonts w:eastAsia="Calibri"/>
                <w:sz w:val="18"/>
                <w:szCs w:val="18"/>
                <w:lang w:eastAsia="en-US"/>
              </w:rPr>
            </w:pPr>
            <w:r w:rsidRPr="006031BA">
              <w:rPr>
                <w:rFonts w:eastAsia="Calibri"/>
                <w:sz w:val="18"/>
                <w:szCs w:val="18"/>
                <w:lang w:eastAsia="en-US"/>
              </w:rPr>
              <w:t>7.4.Дата</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Дата документа-основания</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firstLine="62"/>
              <w:contextualSpacing/>
              <w:jc w:val="both"/>
              <w:rPr>
                <w:rFonts w:eastAsia="Calibri"/>
                <w:sz w:val="18"/>
                <w:szCs w:val="18"/>
                <w:lang w:eastAsia="en-US"/>
              </w:rPr>
            </w:pPr>
            <w:r w:rsidRPr="006031BA">
              <w:rPr>
                <w:rFonts w:eastAsia="Calibri"/>
                <w:sz w:val="18"/>
                <w:szCs w:val="18"/>
                <w:lang w:eastAsia="en-US"/>
              </w:rPr>
              <w:lastRenderedPageBreak/>
              <w:t xml:space="preserve">7.5.Предмет по документу </w:t>
            </w:r>
            <w:proofErr w:type="gramStart"/>
            <w:r w:rsidRPr="006031BA">
              <w:rPr>
                <w:rFonts w:eastAsia="Calibri"/>
                <w:sz w:val="18"/>
                <w:szCs w:val="18"/>
                <w:lang w:eastAsia="en-US"/>
              </w:rPr>
              <w:t>-о</w:t>
            </w:r>
            <w:proofErr w:type="gramEnd"/>
            <w:r w:rsidRPr="006031BA">
              <w:rPr>
                <w:rFonts w:eastAsia="Calibri"/>
                <w:sz w:val="18"/>
                <w:szCs w:val="18"/>
                <w:lang w:eastAsia="en-US"/>
              </w:rPr>
              <w:t>снованию</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Заполняется в соответствии с документом-основанием</w:t>
            </w:r>
          </w:p>
        </w:tc>
      </w:tr>
      <w:tr w:rsidR="006031BA" w:rsidRPr="006031BA" w:rsidTr="006031BA">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6031BA" w:rsidRPr="006031BA" w:rsidRDefault="006031BA" w:rsidP="006031BA">
            <w:pPr>
              <w:spacing w:after="200"/>
              <w:ind w:left="57" w:right="57" w:firstLine="62"/>
              <w:contextualSpacing/>
              <w:jc w:val="both"/>
              <w:rPr>
                <w:rFonts w:eastAsia="Calibri"/>
                <w:sz w:val="18"/>
                <w:szCs w:val="18"/>
                <w:lang w:eastAsia="en-US"/>
              </w:rPr>
            </w:pPr>
            <w:r w:rsidRPr="006031BA">
              <w:rPr>
                <w:rFonts w:eastAsia="Calibri"/>
                <w:sz w:val="18"/>
                <w:szCs w:val="18"/>
                <w:lang w:eastAsia="en-US"/>
              </w:rPr>
              <w:t>7.6. Реестровый номер</w:t>
            </w:r>
          </w:p>
        </w:tc>
        <w:tc>
          <w:tcPr>
            <w:tcW w:w="5695" w:type="dxa"/>
            <w:tcBorders>
              <w:top w:val="single" w:sz="4" w:space="0" w:color="000000"/>
              <w:left w:val="single" w:sz="4" w:space="0" w:color="000000"/>
              <w:bottom w:val="single" w:sz="4" w:space="0" w:color="000000"/>
              <w:right w:val="single" w:sz="4" w:space="0" w:color="000000"/>
            </w:tcBorders>
            <w:shd w:val="clear" w:color="000000" w:fill="FFFFFF"/>
          </w:tcPr>
          <w:p w:rsidR="006031BA" w:rsidRPr="006031BA" w:rsidRDefault="006031BA" w:rsidP="006031BA">
            <w:pPr>
              <w:spacing w:after="200"/>
              <w:ind w:left="57" w:right="57"/>
              <w:contextualSpacing/>
              <w:jc w:val="both"/>
              <w:rPr>
                <w:rFonts w:eastAsia="Calibri"/>
                <w:sz w:val="18"/>
                <w:szCs w:val="18"/>
                <w:lang w:eastAsia="en-US"/>
              </w:rPr>
            </w:pPr>
            <w:r w:rsidRPr="006031BA">
              <w:rPr>
                <w:rFonts w:eastAsia="Calibri"/>
                <w:sz w:val="18"/>
                <w:szCs w:val="18"/>
                <w:lang w:eastAsia="en-US"/>
              </w:rPr>
              <w:t>Уникальный номер реестровой записи, присвоенной контракту (договору) в реестре контрактов (при наличии)</w:t>
            </w:r>
          </w:p>
        </w:tc>
      </w:tr>
    </w:tbl>
    <w:p w:rsidR="006031BA" w:rsidRPr="006031BA" w:rsidRDefault="006031BA" w:rsidP="006031BA">
      <w:pPr>
        <w:rPr>
          <w:sz w:val="18"/>
          <w:szCs w:val="18"/>
        </w:rPr>
      </w:pPr>
    </w:p>
    <w:p w:rsidR="006031BA" w:rsidRPr="006031BA" w:rsidRDefault="006031BA" w:rsidP="006031BA">
      <w:pPr>
        <w:jc w:val="right"/>
        <w:rPr>
          <w:sz w:val="18"/>
          <w:szCs w:val="18"/>
        </w:rPr>
      </w:pPr>
    </w:p>
    <w:p w:rsidR="006031BA" w:rsidRPr="006031BA" w:rsidRDefault="006031BA" w:rsidP="006031BA">
      <w:pPr>
        <w:rPr>
          <w:sz w:val="18"/>
          <w:szCs w:val="18"/>
        </w:rPr>
        <w:sectPr w:rsidR="006031BA" w:rsidRPr="006031BA" w:rsidSect="006031BA">
          <w:pgSz w:w="11906" w:h="16838" w:code="9"/>
          <w:pgMar w:top="851" w:right="851" w:bottom="851" w:left="1701" w:header="709" w:footer="397" w:gutter="0"/>
          <w:cols w:space="708"/>
          <w:docGrid w:linePitch="360"/>
        </w:sectPr>
      </w:pPr>
    </w:p>
    <w:p w:rsidR="006031BA" w:rsidRPr="006031BA" w:rsidRDefault="006031BA" w:rsidP="006031BA">
      <w:pPr>
        <w:widowControl w:val="0"/>
        <w:autoSpaceDE w:val="0"/>
        <w:autoSpaceDN w:val="0"/>
        <w:jc w:val="right"/>
        <w:outlineLvl w:val="0"/>
        <w:rPr>
          <w:sz w:val="18"/>
          <w:szCs w:val="18"/>
        </w:rPr>
      </w:pPr>
      <w:r w:rsidRPr="006031BA">
        <w:rPr>
          <w:sz w:val="18"/>
          <w:szCs w:val="18"/>
        </w:rPr>
        <w:lastRenderedPageBreak/>
        <w:t>Приложение N 4</w:t>
      </w:r>
    </w:p>
    <w:p w:rsidR="006031BA" w:rsidRPr="006031BA" w:rsidRDefault="006031BA" w:rsidP="006031BA">
      <w:pPr>
        <w:jc w:val="right"/>
        <w:rPr>
          <w:sz w:val="18"/>
          <w:szCs w:val="18"/>
        </w:rPr>
      </w:pPr>
      <w:r w:rsidRPr="006031BA">
        <w:rPr>
          <w:sz w:val="18"/>
          <w:szCs w:val="18"/>
        </w:rPr>
        <w:t>к Порядку исполнения бюджета Зоркальцевского  сельского поселения</w:t>
      </w:r>
    </w:p>
    <w:p w:rsidR="006031BA" w:rsidRPr="006031BA" w:rsidRDefault="006031BA" w:rsidP="006031BA">
      <w:pPr>
        <w:jc w:val="right"/>
        <w:rPr>
          <w:sz w:val="18"/>
          <w:szCs w:val="18"/>
        </w:rPr>
      </w:pPr>
      <w:r w:rsidRPr="006031BA">
        <w:rPr>
          <w:sz w:val="18"/>
          <w:szCs w:val="18"/>
        </w:rPr>
        <w:t xml:space="preserve"> по расходам, </w:t>
      </w:r>
      <w:proofErr w:type="gramStart"/>
      <w:r w:rsidRPr="006031BA">
        <w:rPr>
          <w:sz w:val="18"/>
          <w:szCs w:val="18"/>
        </w:rPr>
        <w:t>утвержденному</w:t>
      </w:r>
      <w:proofErr w:type="gramEnd"/>
      <w:r w:rsidRPr="006031BA">
        <w:rPr>
          <w:sz w:val="18"/>
          <w:szCs w:val="18"/>
        </w:rPr>
        <w:t xml:space="preserve"> постановлением</w:t>
      </w:r>
    </w:p>
    <w:p w:rsidR="006031BA" w:rsidRPr="006031BA" w:rsidRDefault="006031BA" w:rsidP="006031BA">
      <w:pPr>
        <w:jc w:val="right"/>
        <w:rPr>
          <w:sz w:val="18"/>
          <w:szCs w:val="18"/>
        </w:rPr>
      </w:pPr>
      <w:r w:rsidRPr="006031BA">
        <w:rPr>
          <w:sz w:val="18"/>
          <w:szCs w:val="18"/>
        </w:rPr>
        <w:t xml:space="preserve"> Администрации Зоркальцевского  сельского поселения</w:t>
      </w:r>
    </w:p>
    <w:p w:rsidR="006031BA" w:rsidRPr="006031BA" w:rsidRDefault="006031BA" w:rsidP="006031BA">
      <w:pPr>
        <w:jc w:val="right"/>
        <w:rPr>
          <w:sz w:val="18"/>
          <w:szCs w:val="18"/>
        </w:rPr>
      </w:pPr>
      <w:r w:rsidRPr="006031BA">
        <w:rPr>
          <w:sz w:val="18"/>
          <w:szCs w:val="18"/>
        </w:rPr>
        <w:t xml:space="preserve">от 30 апреля 2020г.  N </w:t>
      </w:r>
      <w:r w:rsidRPr="006031BA">
        <w:rPr>
          <w:sz w:val="18"/>
          <w:szCs w:val="18"/>
          <w:lang w:val="en-US"/>
        </w:rPr>
        <w:t>165</w:t>
      </w:r>
    </w:p>
    <w:p w:rsidR="006031BA" w:rsidRPr="006031BA" w:rsidRDefault="006031BA" w:rsidP="006031BA">
      <w:pPr>
        <w:widowControl w:val="0"/>
        <w:autoSpaceDE w:val="0"/>
        <w:autoSpaceDN w:val="0"/>
        <w:jc w:val="center"/>
        <w:rPr>
          <w:b/>
          <w:sz w:val="18"/>
          <w:szCs w:val="18"/>
        </w:rPr>
      </w:pPr>
    </w:p>
    <w:p w:rsidR="006031BA" w:rsidRPr="006031BA" w:rsidRDefault="006031BA" w:rsidP="006031BA">
      <w:pPr>
        <w:widowControl w:val="0"/>
        <w:autoSpaceDE w:val="0"/>
        <w:autoSpaceDN w:val="0"/>
        <w:jc w:val="center"/>
        <w:rPr>
          <w:b/>
          <w:sz w:val="18"/>
          <w:szCs w:val="18"/>
        </w:rPr>
      </w:pPr>
      <w:r w:rsidRPr="006031BA">
        <w:rPr>
          <w:b/>
          <w:sz w:val="18"/>
          <w:szCs w:val="18"/>
        </w:rPr>
        <w:t>ИНФОРМАЦИЯ,</w:t>
      </w:r>
    </w:p>
    <w:p w:rsidR="006031BA" w:rsidRPr="006031BA" w:rsidRDefault="006031BA" w:rsidP="006031BA">
      <w:pPr>
        <w:widowControl w:val="0"/>
        <w:autoSpaceDE w:val="0"/>
        <w:autoSpaceDN w:val="0"/>
        <w:jc w:val="center"/>
        <w:rPr>
          <w:b/>
          <w:sz w:val="18"/>
          <w:szCs w:val="18"/>
        </w:rPr>
      </w:pPr>
      <w:proofErr w:type="gramStart"/>
      <w:r w:rsidRPr="006031BA">
        <w:rPr>
          <w:b/>
          <w:sz w:val="18"/>
          <w:szCs w:val="18"/>
        </w:rPr>
        <w:t>НЕОБХОДИМАЯ</w:t>
      </w:r>
      <w:proofErr w:type="gramEnd"/>
      <w:r w:rsidRPr="006031BA">
        <w:rPr>
          <w:b/>
          <w:sz w:val="18"/>
          <w:szCs w:val="18"/>
        </w:rPr>
        <w:t xml:space="preserve"> ДЛЯ ПОСТАНОВКИ НА УЧЕТ ДЕНЕЖНОГО ОБЯЗАТЕЛЬСТВА</w:t>
      </w:r>
    </w:p>
    <w:p w:rsidR="006031BA" w:rsidRPr="006031BA" w:rsidRDefault="006031BA" w:rsidP="006031BA">
      <w:pPr>
        <w:widowControl w:val="0"/>
        <w:autoSpaceDE w:val="0"/>
        <w:autoSpaceDN w:val="0"/>
        <w:jc w:val="center"/>
        <w:rPr>
          <w:b/>
          <w:sz w:val="18"/>
          <w:szCs w:val="18"/>
        </w:rPr>
      </w:pPr>
      <w:proofErr w:type="gramStart"/>
      <w:r w:rsidRPr="006031BA">
        <w:rPr>
          <w:b/>
          <w:sz w:val="18"/>
          <w:szCs w:val="18"/>
        </w:rPr>
        <w:t xml:space="preserve">(ВНЕСЕНИЯ ИЗМЕНЕНИЙ В ПОСТАВЛЕННОЕ НА УЧЕТ </w:t>
      </w:r>
      <w:proofErr w:type="gramEnd"/>
    </w:p>
    <w:p w:rsidR="006031BA" w:rsidRPr="006031BA" w:rsidRDefault="006031BA" w:rsidP="006031BA">
      <w:pPr>
        <w:widowControl w:val="0"/>
        <w:autoSpaceDE w:val="0"/>
        <w:autoSpaceDN w:val="0"/>
        <w:jc w:val="center"/>
        <w:rPr>
          <w:b/>
          <w:sz w:val="18"/>
          <w:szCs w:val="18"/>
        </w:rPr>
      </w:pPr>
      <w:proofErr w:type="gramStart"/>
      <w:r w:rsidRPr="006031BA">
        <w:rPr>
          <w:b/>
          <w:sz w:val="18"/>
          <w:szCs w:val="18"/>
        </w:rPr>
        <w:t>ДЕНЕЖНОЕ ОБЯЗАТЕЛЬСТВО)</w:t>
      </w:r>
      <w:proofErr w:type="gramEnd"/>
    </w:p>
    <w:p w:rsidR="006031BA" w:rsidRPr="006031BA" w:rsidRDefault="006031BA" w:rsidP="006031BA">
      <w:pPr>
        <w:widowControl w:val="0"/>
        <w:autoSpaceDE w:val="0"/>
        <w:autoSpaceDN w:val="0"/>
        <w:jc w:val="both"/>
        <w:rPr>
          <w:sz w:val="18"/>
          <w:szCs w:val="1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095"/>
      </w:tblGrid>
      <w:tr w:rsidR="006031BA" w:rsidRPr="006031BA" w:rsidTr="006031BA">
        <w:tc>
          <w:tcPr>
            <w:tcW w:w="3323" w:type="dxa"/>
          </w:tcPr>
          <w:p w:rsidR="006031BA" w:rsidRPr="006031BA" w:rsidRDefault="006031BA" w:rsidP="006031BA">
            <w:pPr>
              <w:widowControl w:val="0"/>
              <w:autoSpaceDE w:val="0"/>
              <w:autoSpaceDN w:val="0"/>
              <w:jc w:val="center"/>
              <w:rPr>
                <w:sz w:val="18"/>
                <w:szCs w:val="18"/>
              </w:rPr>
            </w:pPr>
            <w:r w:rsidRPr="006031BA">
              <w:rPr>
                <w:sz w:val="18"/>
                <w:szCs w:val="18"/>
              </w:rPr>
              <w:t xml:space="preserve">Наименование информации </w:t>
            </w:r>
          </w:p>
        </w:tc>
        <w:tc>
          <w:tcPr>
            <w:tcW w:w="6095" w:type="dxa"/>
          </w:tcPr>
          <w:p w:rsidR="006031BA" w:rsidRPr="006031BA" w:rsidRDefault="006031BA" w:rsidP="006031BA">
            <w:pPr>
              <w:widowControl w:val="0"/>
              <w:autoSpaceDE w:val="0"/>
              <w:autoSpaceDN w:val="0"/>
              <w:jc w:val="center"/>
              <w:rPr>
                <w:sz w:val="18"/>
                <w:szCs w:val="18"/>
              </w:rPr>
            </w:pPr>
            <w:r w:rsidRPr="006031BA">
              <w:rPr>
                <w:sz w:val="18"/>
                <w:szCs w:val="18"/>
              </w:rPr>
              <w:t>Правила формирования информации (реквизита, показателя)</w:t>
            </w:r>
          </w:p>
        </w:tc>
      </w:tr>
      <w:tr w:rsidR="006031BA" w:rsidRPr="006031BA" w:rsidTr="006031BA">
        <w:tc>
          <w:tcPr>
            <w:tcW w:w="9418" w:type="dxa"/>
            <w:gridSpan w:val="2"/>
          </w:tcPr>
          <w:p w:rsidR="006031BA" w:rsidRPr="006031BA" w:rsidRDefault="006031BA" w:rsidP="006031BA">
            <w:pPr>
              <w:widowControl w:val="0"/>
              <w:autoSpaceDE w:val="0"/>
              <w:autoSpaceDN w:val="0"/>
              <w:jc w:val="center"/>
              <w:rPr>
                <w:b/>
                <w:sz w:val="18"/>
                <w:szCs w:val="18"/>
              </w:rPr>
            </w:pPr>
            <w:r w:rsidRPr="006031BA">
              <w:rPr>
                <w:b/>
                <w:sz w:val="18"/>
                <w:szCs w:val="18"/>
              </w:rPr>
              <w:t>ЭД «Денежное обязательство» - Сведение о денежном обязательстве</w:t>
            </w:r>
          </w:p>
        </w:tc>
      </w:tr>
      <w:tr w:rsidR="006031BA" w:rsidRPr="006031BA" w:rsidTr="006031BA">
        <w:tc>
          <w:tcPr>
            <w:tcW w:w="9418" w:type="dxa"/>
            <w:gridSpan w:val="2"/>
          </w:tcPr>
          <w:p w:rsidR="006031BA" w:rsidRPr="006031BA" w:rsidRDefault="006031BA" w:rsidP="006031BA">
            <w:pPr>
              <w:widowControl w:val="0"/>
              <w:autoSpaceDE w:val="0"/>
              <w:autoSpaceDN w:val="0"/>
              <w:jc w:val="center"/>
              <w:rPr>
                <w:b/>
                <w:i/>
                <w:sz w:val="18"/>
                <w:szCs w:val="18"/>
              </w:rPr>
            </w:pPr>
            <w:r w:rsidRPr="006031BA">
              <w:rPr>
                <w:b/>
                <w:i/>
                <w:sz w:val="18"/>
                <w:szCs w:val="18"/>
              </w:rPr>
              <w:t>1. Закладка: «Документ»</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 xml:space="preserve">1. Номер </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порядковый номер Сведений о денежном обязательстве. Номер Сведений о денежном обязательстве присваивается автоматически.</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 xml:space="preserve">2. Дата </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дата Сведений о денежном обязательстве получателем бюджетных средств.</w:t>
            </w:r>
          </w:p>
          <w:p w:rsidR="006031BA" w:rsidRPr="006031BA" w:rsidRDefault="006031BA" w:rsidP="006031BA">
            <w:pPr>
              <w:widowControl w:val="0"/>
              <w:autoSpaceDE w:val="0"/>
              <w:autoSpaceDN w:val="0"/>
              <w:jc w:val="both"/>
              <w:rPr>
                <w:sz w:val="18"/>
                <w:szCs w:val="18"/>
              </w:rPr>
            </w:pPr>
            <w:r w:rsidRPr="006031BA">
              <w:rPr>
                <w:sz w:val="18"/>
                <w:szCs w:val="18"/>
              </w:rPr>
              <w:t>Дата Сведений о денежном обязательстве формируется автоматически.</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3. Тип операции</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 xml:space="preserve">Тип операции заполняется автоматически. По умолчанию - «Не </w:t>
            </w:r>
            <w:proofErr w:type="gramStart"/>
            <w:r w:rsidRPr="006031BA">
              <w:rPr>
                <w:sz w:val="18"/>
                <w:szCs w:val="18"/>
              </w:rPr>
              <w:t>указана</w:t>
            </w:r>
            <w:proofErr w:type="gramEnd"/>
            <w:r w:rsidRPr="006031BA">
              <w:rPr>
                <w:sz w:val="18"/>
                <w:szCs w:val="18"/>
              </w:rPr>
              <w:t>».</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4. Учетный номер денежного обязательства</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Учетный номер денежного обязательства заполняется автоматически. При внесении изменений в поставленное на учет денежное обязательство, указывается учетный номер обязательства, в которое вносятся изменения, присвоенный ему при постановке на учет.</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5. Бланк расходов</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бланк расходов получателя бюджетных средств.</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 xml:space="preserve">6. Счет для финансирования </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номер соответствующего лицевого счета получателя средств местного бюджета.</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7. Организация</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наименование получателя средств местного бюджета.</w:t>
            </w:r>
          </w:p>
          <w:p w:rsidR="006031BA" w:rsidRPr="006031BA" w:rsidRDefault="006031BA" w:rsidP="006031BA">
            <w:pPr>
              <w:widowControl w:val="0"/>
              <w:autoSpaceDE w:val="0"/>
              <w:autoSpaceDN w:val="0"/>
              <w:jc w:val="both"/>
              <w:rPr>
                <w:sz w:val="18"/>
                <w:szCs w:val="18"/>
              </w:rPr>
            </w:pPr>
            <w:r w:rsidRPr="006031BA">
              <w:rPr>
                <w:sz w:val="18"/>
                <w:szCs w:val="18"/>
              </w:rPr>
              <w:t>Заполняется автоматически.</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8. Внешний статус</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 xml:space="preserve">Внешний статус заполняется автоматически. По умолчанию - «Не </w:t>
            </w:r>
            <w:proofErr w:type="gramStart"/>
            <w:r w:rsidRPr="006031BA">
              <w:rPr>
                <w:sz w:val="18"/>
                <w:szCs w:val="18"/>
              </w:rPr>
              <w:t>выгружен</w:t>
            </w:r>
            <w:proofErr w:type="gramEnd"/>
            <w:r w:rsidRPr="006031BA">
              <w:rPr>
                <w:sz w:val="18"/>
                <w:szCs w:val="18"/>
              </w:rPr>
              <w:t>».</w:t>
            </w:r>
          </w:p>
        </w:tc>
      </w:tr>
      <w:tr w:rsidR="006031BA" w:rsidRPr="006031BA" w:rsidTr="006031BA">
        <w:tc>
          <w:tcPr>
            <w:tcW w:w="9418" w:type="dxa"/>
            <w:gridSpan w:val="2"/>
          </w:tcPr>
          <w:p w:rsidR="006031BA" w:rsidRPr="006031BA" w:rsidRDefault="006031BA" w:rsidP="006031BA">
            <w:pPr>
              <w:widowControl w:val="0"/>
              <w:autoSpaceDE w:val="0"/>
              <w:autoSpaceDN w:val="0"/>
              <w:ind w:firstLine="283"/>
              <w:jc w:val="center"/>
              <w:rPr>
                <w:b/>
                <w:sz w:val="18"/>
                <w:szCs w:val="18"/>
              </w:rPr>
            </w:pPr>
            <w:r w:rsidRPr="006031BA">
              <w:rPr>
                <w:b/>
                <w:sz w:val="18"/>
                <w:szCs w:val="18"/>
              </w:rPr>
              <w:t>Раздел «КБК»</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bookmarkStart w:id="2" w:name="P30"/>
            <w:bookmarkEnd w:id="2"/>
            <w:r w:rsidRPr="006031BA">
              <w:rPr>
                <w:sz w:val="18"/>
                <w:szCs w:val="18"/>
              </w:rPr>
              <w:t xml:space="preserve">9. Бюджетополучатель </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наименование получателя средств местного бюджета.</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 xml:space="preserve">10. Код по бюджетной классификации (далее - Код по БК) </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код классификации расходов местного бюджета в соответствии с предметом документа-основания.</w:t>
            </w:r>
          </w:p>
          <w:p w:rsidR="006031BA" w:rsidRPr="006031BA" w:rsidRDefault="006031BA" w:rsidP="006031BA">
            <w:pPr>
              <w:widowControl w:val="0"/>
              <w:autoSpaceDE w:val="0"/>
              <w:autoSpaceDN w:val="0"/>
              <w:jc w:val="both"/>
              <w:rPr>
                <w:sz w:val="18"/>
                <w:szCs w:val="18"/>
              </w:rPr>
            </w:pPr>
            <w:r w:rsidRPr="006031BA">
              <w:rPr>
                <w:sz w:val="18"/>
                <w:szCs w:val="1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 xml:space="preserve">11. Сумма </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сумма денежного обязательства в валюте Российской Федерации.</w:t>
            </w:r>
          </w:p>
        </w:tc>
      </w:tr>
      <w:tr w:rsidR="006031BA" w:rsidRPr="006031BA" w:rsidTr="006031BA">
        <w:tc>
          <w:tcPr>
            <w:tcW w:w="9418" w:type="dxa"/>
            <w:gridSpan w:val="2"/>
          </w:tcPr>
          <w:p w:rsidR="006031BA" w:rsidRPr="006031BA" w:rsidRDefault="006031BA" w:rsidP="006031BA">
            <w:pPr>
              <w:widowControl w:val="0"/>
              <w:autoSpaceDE w:val="0"/>
              <w:autoSpaceDN w:val="0"/>
              <w:ind w:firstLine="283"/>
              <w:rPr>
                <w:sz w:val="18"/>
                <w:szCs w:val="18"/>
              </w:rPr>
            </w:pPr>
            <w:r w:rsidRPr="006031BA">
              <w:rPr>
                <w:b/>
                <w:sz w:val="18"/>
                <w:szCs w:val="18"/>
              </w:rPr>
              <w:t>Раздел «Расходование»:</w:t>
            </w:r>
            <w:r w:rsidRPr="006031BA">
              <w:rPr>
                <w:sz w:val="18"/>
                <w:szCs w:val="18"/>
              </w:rPr>
              <w:t xml:space="preserve"> Если юридическое лицо или ИП, заполняется из справочника АЦК «Организации». Если физическое лицо – вручную.</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12. ИНН</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ИНН получателя средств по денежному обязательству. При отсутствии ИНН у физического лица – символ «0».</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13. КПП</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КПП получателя средств (юридическое лицо) по денежному обязательству. При отсутствии КПП (физическое лицо) – символ «0»</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14. Организация</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 xml:space="preserve">Указывается наименование получателя средств по денежному обязательству. </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bookmarkStart w:id="3" w:name="P77"/>
            <w:bookmarkEnd w:id="3"/>
            <w:r w:rsidRPr="006031BA">
              <w:rPr>
                <w:sz w:val="18"/>
                <w:szCs w:val="18"/>
              </w:rPr>
              <w:t>15. Счет</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расчетный/лицевой счет получателя средств по денежному обязательству</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lastRenderedPageBreak/>
              <w:t>16. БИК</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БИК банка получателя средств по денежному обязательству</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17. Банк</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наименование банка получателя средств по денежному обязательству</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bookmarkStart w:id="4" w:name="P79"/>
            <w:bookmarkEnd w:id="4"/>
            <w:r w:rsidRPr="006031BA">
              <w:rPr>
                <w:sz w:val="18"/>
                <w:szCs w:val="18"/>
              </w:rPr>
              <w:t xml:space="preserve">18. </w:t>
            </w:r>
            <w:proofErr w:type="spellStart"/>
            <w:proofErr w:type="gramStart"/>
            <w:r w:rsidRPr="006031BA">
              <w:rPr>
                <w:sz w:val="18"/>
                <w:szCs w:val="18"/>
              </w:rPr>
              <w:t>Доп</w:t>
            </w:r>
            <w:proofErr w:type="spellEnd"/>
            <w:proofErr w:type="gramEnd"/>
            <w:r w:rsidRPr="006031BA">
              <w:rPr>
                <w:sz w:val="18"/>
                <w:szCs w:val="18"/>
              </w:rPr>
              <w:t xml:space="preserve"> офис</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 xml:space="preserve">Указывается </w:t>
            </w:r>
            <w:proofErr w:type="spellStart"/>
            <w:proofErr w:type="gramStart"/>
            <w:r w:rsidRPr="006031BA">
              <w:rPr>
                <w:sz w:val="18"/>
                <w:szCs w:val="18"/>
              </w:rPr>
              <w:t>доп</w:t>
            </w:r>
            <w:proofErr w:type="spellEnd"/>
            <w:proofErr w:type="gramEnd"/>
            <w:r w:rsidRPr="006031BA">
              <w:rPr>
                <w:sz w:val="18"/>
                <w:szCs w:val="18"/>
              </w:rPr>
              <w:t xml:space="preserve"> офис банка (при наличии) получателя средств по денежному обязательству</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 xml:space="preserve">19. </w:t>
            </w:r>
            <w:proofErr w:type="spellStart"/>
            <w:r w:rsidRPr="006031BA">
              <w:rPr>
                <w:sz w:val="18"/>
                <w:szCs w:val="18"/>
              </w:rPr>
              <w:t>Коррсчет</w:t>
            </w:r>
            <w:proofErr w:type="spellEnd"/>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корреспондентский счет банка получателя средств по денежному обязательству (при наличии)</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20. ТОФК</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Указываются данные ТОФК</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21. УФК</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Указываются данные УФК</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22. Счет УФК</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счет УФК</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23. Основание</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Поле заполняется автоматически по данным бюджетного обязательства</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24. Комментарий</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Поле для указания причины отказа при отрицательном результате проверки Сведений о денежном обязательстве</w:t>
            </w:r>
          </w:p>
        </w:tc>
      </w:tr>
      <w:tr w:rsidR="006031BA" w:rsidRPr="006031BA" w:rsidTr="006031BA">
        <w:tc>
          <w:tcPr>
            <w:tcW w:w="3323" w:type="dxa"/>
          </w:tcPr>
          <w:p w:rsidR="006031BA" w:rsidRPr="006031BA" w:rsidRDefault="006031BA" w:rsidP="006031BA">
            <w:pPr>
              <w:widowControl w:val="0"/>
              <w:autoSpaceDE w:val="0"/>
              <w:autoSpaceDN w:val="0"/>
              <w:rPr>
                <w:sz w:val="18"/>
                <w:szCs w:val="18"/>
              </w:rPr>
            </w:pPr>
            <w:r w:rsidRPr="006031BA">
              <w:rPr>
                <w:sz w:val="18"/>
                <w:szCs w:val="18"/>
              </w:rPr>
              <w:t>25. Ошибка импорта</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Техническое поле</w:t>
            </w:r>
          </w:p>
        </w:tc>
      </w:tr>
      <w:tr w:rsidR="006031BA" w:rsidRPr="006031BA" w:rsidTr="006031BA">
        <w:tc>
          <w:tcPr>
            <w:tcW w:w="9418" w:type="dxa"/>
            <w:gridSpan w:val="2"/>
          </w:tcPr>
          <w:p w:rsidR="006031BA" w:rsidRPr="006031BA" w:rsidRDefault="006031BA" w:rsidP="006031BA">
            <w:pPr>
              <w:widowControl w:val="0"/>
              <w:autoSpaceDE w:val="0"/>
              <w:autoSpaceDN w:val="0"/>
              <w:jc w:val="center"/>
              <w:rPr>
                <w:b/>
                <w:i/>
                <w:sz w:val="18"/>
                <w:szCs w:val="18"/>
              </w:rPr>
            </w:pPr>
            <w:r w:rsidRPr="006031BA">
              <w:rPr>
                <w:b/>
                <w:i/>
                <w:sz w:val="18"/>
                <w:szCs w:val="18"/>
              </w:rPr>
              <w:t xml:space="preserve">2. Закладка: «Реквизиты документа – основания </w:t>
            </w:r>
            <w:proofErr w:type="gramStart"/>
            <w:r w:rsidRPr="006031BA">
              <w:rPr>
                <w:b/>
                <w:i/>
                <w:sz w:val="18"/>
                <w:szCs w:val="18"/>
              </w:rPr>
              <w:t>ДО</w:t>
            </w:r>
            <w:proofErr w:type="gramEnd"/>
            <w:r w:rsidRPr="006031BA">
              <w:rPr>
                <w:b/>
                <w:i/>
                <w:sz w:val="18"/>
                <w:szCs w:val="18"/>
              </w:rPr>
              <w:t>»</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26. Вид</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наименование документа, являющегося основанием для возникновения денежного обязательства.</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27. Номер</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номер документа, подтверждающего возникновение денежного обязательства.</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bookmarkStart w:id="5" w:name="P63"/>
            <w:bookmarkEnd w:id="5"/>
            <w:r w:rsidRPr="006031BA">
              <w:rPr>
                <w:sz w:val="18"/>
                <w:szCs w:val="18"/>
              </w:rPr>
              <w:t>28. Дата</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дата документа, подтверждающего возникновение денежного обязательства.</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29. Предмет</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наименование товаров (работ, услуг) в соответствии с документом, подтверждающим возникновение денежного обязательства.</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30. Сумма</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сумма документа, подтверждающего возникновение денежного обязательства.</w:t>
            </w:r>
          </w:p>
        </w:tc>
      </w:tr>
      <w:tr w:rsidR="006031BA" w:rsidRPr="006031BA" w:rsidTr="006031BA">
        <w:tc>
          <w:tcPr>
            <w:tcW w:w="3323" w:type="dxa"/>
          </w:tcPr>
          <w:p w:rsidR="006031BA" w:rsidRPr="006031BA" w:rsidRDefault="006031BA" w:rsidP="006031BA">
            <w:pPr>
              <w:widowControl w:val="0"/>
              <w:autoSpaceDE w:val="0"/>
              <w:autoSpaceDN w:val="0"/>
              <w:jc w:val="both"/>
              <w:rPr>
                <w:sz w:val="18"/>
                <w:szCs w:val="18"/>
              </w:rPr>
            </w:pPr>
            <w:r w:rsidRPr="006031BA">
              <w:rPr>
                <w:sz w:val="18"/>
                <w:szCs w:val="18"/>
              </w:rPr>
              <w:t>31. Сумма аванса</w:t>
            </w:r>
          </w:p>
        </w:tc>
        <w:tc>
          <w:tcPr>
            <w:tcW w:w="6095" w:type="dxa"/>
          </w:tcPr>
          <w:p w:rsidR="006031BA" w:rsidRPr="006031BA" w:rsidRDefault="006031BA" w:rsidP="006031BA">
            <w:pPr>
              <w:widowControl w:val="0"/>
              <w:autoSpaceDE w:val="0"/>
              <w:autoSpaceDN w:val="0"/>
              <w:jc w:val="both"/>
              <w:rPr>
                <w:sz w:val="18"/>
                <w:szCs w:val="18"/>
              </w:rPr>
            </w:pPr>
            <w:r w:rsidRPr="006031BA">
              <w:rPr>
                <w:sz w:val="18"/>
                <w:szCs w:val="18"/>
              </w:rPr>
              <w:t>Указывается сумма авансового платежа.</w:t>
            </w:r>
          </w:p>
        </w:tc>
      </w:tr>
    </w:tbl>
    <w:p w:rsidR="006031BA" w:rsidRPr="006031BA" w:rsidRDefault="006031BA" w:rsidP="006031BA">
      <w:pPr>
        <w:jc w:val="right"/>
        <w:rPr>
          <w:sz w:val="18"/>
          <w:szCs w:val="18"/>
        </w:rPr>
      </w:pPr>
    </w:p>
    <w:p w:rsidR="006031BA" w:rsidRPr="006031BA" w:rsidRDefault="006031BA" w:rsidP="006031BA">
      <w:pPr>
        <w:spacing w:line="200" w:lineRule="exact"/>
        <w:rPr>
          <w:sz w:val="20"/>
          <w:szCs w:val="20"/>
        </w:rPr>
      </w:pPr>
      <w:bookmarkStart w:id="6" w:name="_GoBack"/>
      <w:bookmarkEnd w:id="6"/>
    </w:p>
    <w:p w:rsidR="00094E07" w:rsidRPr="00641A24" w:rsidRDefault="00094E07" w:rsidP="006079D6">
      <w:pPr>
        <w:ind w:firstLine="360"/>
        <w:jc w:val="both"/>
        <w:rPr>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w:t>
            </w:r>
            <w:proofErr w:type="gramStart"/>
            <w:r w:rsidRPr="006F3A4C">
              <w:rPr>
                <w:b/>
              </w:rPr>
              <w:t>Наконечная</w:t>
            </w:r>
            <w:proofErr w:type="gramEnd"/>
            <w:r w:rsidRPr="006F3A4C">
              <w:rPr>
                <w:b/>
              </w:rPr>
              <w:t xml:space="preserve"> Т.В. </w:t>
            </w:r>
          </w:p>
        </w:tc>
      </w:tr>
    </w:tbl>
    <w:p w:rsidR="00B17A39" w:rsidRPr="006F3A4C" w:rsidRDefault="00B17A39">
      <w:pPr>
        <w:tabs>
          <w:tab w:val="left" w:pos="5334"/>
        </w:tabs>
        <w:rPr>
          <w:sz w:val="18"/>
          <w:szCs w:val="18"/>
        </w:rPr>
      </w:pPr>
    </w:p>
    <w:sectPr w:rsidR="00B17A39" w:rsidRPr="006F3A4C" w:rsidSect="005E17F6">
      <w:headerReference w:type="default" r:id="rId21"/>
      <w:footerReference w:type="even" r:id="rId22"/>
      <w:footerReference w:type="default" r:id="rId23"/>
      <w:footerReference w:type="first" r:id="rId24"/>
      <w:pgSz w:w="11906" w:h="16838"/>
      <w:pgMar w:top="851" w:right="99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E4" w:rsidRDefault="003600E4">
      <w:r>
        <w:separator/>
      </w:r>
    </w:p>
  </w:endnote>
  <w:endnote w:type="continuationSeparator" w:id="0">
    <w:p w:rsidR="003600E4" w:rsidRDefault="0036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BA" w:rsidRDefault="006031BA"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031BA" w:rsidRDefault="006031BA" w:rsidP="002A02D7">
    <w:pPr>
      <w:pStyle w:val="a6"/>
      <w:ind w:right="360"/>
    </w:pPr>
  </w:p>
  <w:p w:rsidR="006031BA" w:rsidRDefault="006031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BA" w:rsidRDefault="006031BA"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742DF">
      <w:rPr>
        <w:rStyle w:val="a8"/>
        <w:noProof/>
      </w:rPr>
      <w:t>11</w:t>
    </w:r>
    <w:r>
      <w:rPr>
        <w:rStyle w:val="a8"/>
      </w:rPr>
      <w:fldChar w:fldCharType="end"/>
    </w:r>
  </w:p>
  <w:p w:rsidR="006031BA" w:rsidRDefault="006031BA" w:rsidP="002A02D7">
    <w:pPr>
      <w:pStyle w:val="a6"/>
      <w:ind w:right="360"/>
    </w:pPr>
  </w:p>
  <w:p w:rsidR="006031BA" w:rsidRDefault="006031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BA" w:rsidRDefault="006031BA"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E4" w:rsidRDefault="003600E4">
      <w:r>
        <w:separator/>
      </w:r>
    </w:p>
  </w:footnote>
  <w:footnote w:type="continuationSeparator" w:id="0">
    <w:p w:rsidR="003600E4" w:rsidRDefault="00360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BA" w:rsidRDefault="006031BA" w:rsidP="00094BAC">
    <w:pPr>
      <w:jc w:val="right"/>
      <w:rPr>
        <w:sz w:val="22"/>
        <w:szCs w:val="22"/>
      </w:rPr>
    </w:pPr>
    <w:r>
      <w:rPr>
        <w:b/>
        <w:sz w:val="22"/>
        <w:szCs w:val="22"/>
      </w:rPr>
      <w:t xml:space="preserve">                                Муниципальное образование «Зоркальцевское сельское поселение»</w:t>
    </w:r>
  </w:p>
  <w:p w:rsidR="006031BA" w:rsidRPr="006031BA" w:rsidRDefault="006031BA" w:rsidP="00094BAC">
    <w:pPr>
      <w:jc w:val="right"/>
      <w:rPr>
        <w:rFonts w:ascii="Arial Black" w:hAnsi="Arial Black"/>
        <w:b/>
        <w:sz w:val="22"/>
        <w:szCs w:val="22"/>
      </w:rPr>
    </w:pPr>
    <w:r>
      <w:rPr>
        <w:rFonts w:ascii="Arial Black" w:hAnsi="Arial Black"/>
        <w:sz w:val="22"/>
        <w:szCs w:val="22"/>
      </w:rPr>
      <w:t xml:space="preserve">ИНФОРМАЦИОННЫЙ  БЮЛЛЕТЕНЬ </w:t>
    </w:r>
    <w:r>
      <w:rPr>
        <w:b/>
        <w:sz w:val="22"/>
        <w:szCs w:val="22"/>
      </w:rPr>
      <w:t>№ 8</w:t>
    </w:r>
    <w:r>
      <w:rPr>
        <w:b/>
        <w:sz w:val="22"/>
        <w:szCs w:val="22"/>
        <w:lang w:val="en-US"/>
      </w:rPr>
      <w:t>4</w:t>
    </w:r>
    <w:r>
      <w:rPr>
        <w:b/>
        <w:sz w:val="22"/>
        <w:szCs w:val="22"/>
      </w:rPr>
      <w:t>2</w:t>
    </w:r>
  </w:p>
  <w:p w:rsidR="006031BA" w:rsidRPr="008911AB" w:rsidRDefault="006031BA" w:rsidP="00094BAC">
    <w:pPr>
      <w:jc w:val="right"/>
      <w:rPr>
        <w:i/>
        <w:sz w:val="20"/>
        <w:szCs w:val="20"/>
      </w:rPr>
    </w:pPr>
    <w:r>
      <w:rPr>
        <w:b/>
        <w:sz w:val="18"/>
        <w:szCs w:val="18"/>
      </w:rPr>
      <w:t>30.04.2020г.</w:t>
    </w:r>
  </w:p>
  <w:p w:rsidR="006031BA" w:rsidRPr="008911AB" w:rsidRDefault="006031BA" w:rsidP="009340B7">
    <w:pPr>
      <w:jc w:val="center"/>
      <w:rPr>
        <w:i/>
        <w:sz w:val="20"/>
        <w:szCs w:val="20"/>
      </w:rPr>
    </w:pPr>
  </w:p>
  <w:p w:rsidR="006031BA" w:rsidRPr="008911AB" w:rsidRDefault="006031BA" w:rsidP="00604084">
    <w:pPr>
      <w:jc w:val="right"/>
      <w:rPr>
        <w:i/>
        <w:sz w:val="20"/>
        <w:szCs w:val="20"/>
      </w:rPr>
    </w:pPr>
  </w:p>
  <w:p w:rsidR="006031BA" w:rsidRDefault="006031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382C37BC"/>
    <w:lvl w:ilvl="0">
      <w:start w:val="5"/>
      <w:numFmt w:val="decimal"/>
      <w:lvlText w:val="%1."/>
      <w:lvlJc w:val="left"/>
      <w:rPr>
        <w:b w:val="0"/>
        <w:bCs w:val="0"/>
        <w:i w:val="0"/>
        <w:iCs w:val="0"/>
        <w:smallCaps w:val="0"/>
        <w:strike w:val="0"/>
        <w:color w:val="000000"/>
        <w:spacing w:val="0"/>
        <w:w w:val="100"/>
        <w:position w:val="0"/>
        <w:sz w:val="28"/>
        <w:szCs w:val="28"/>
        <w:u w:val="none"/>
      </w:rPr>
    </w:lvl>
    <w:lvl w:ilvl="1">
      <w:start w:val="5"/>
      <w:numFmt w:val="decimal"/>
      <w:lvlText w:val="%2."/>
      <w:lvlJc w:val="left"/>
    </w:lvl>
    <w:lvl w:ilvl="2">
      <w:start w:val="5"/>
      <w:numFmt w:val="decimal"/>
      <w:lvlText w:val="%2."/>
      <w:lvlJc w:val="left"/>
    </w:lvl>
    <w:lvl w:ilvl="3">
      <w:start w:val="5"/>
      <w:numFmt w:val="decimal"/>
      <w:lvlText w:val="%2."/>
      <w:lvlJc w:val="left"/>
    </w:lvl>
    <w:lvl w:ilvl="4">
      <w:start w:val="5"/>
      <w:numFmt w:val="decimal"/>
      <w:lvlText w:val="%2."/>
      <w:lvlJc w:val="left"/>
    </w:lvl>
    <w:lvl w:ilvl="5">
      <w:start w:val="5"/>
      <w:numFmt w:val="decimal"/>
      <w:lvlText w:val="%2."/>
      <w:lvlJc w:val="left"/>
    </w:lvl>
    <w:lvl w:ilvl="6">
      <w:start w:val="5"/>
      <w:numFmt w:val="decimal"/>
      <w:lvlText w:val="%2."/>
      <w:lvlJc w:val="left"/>
    </w:lvl>
    <w:lvl w:ilvl="7">
      <w:start w:val="5"/>
      <w:numFmt w:val="decimal"/>
      <w:lvlText w:val="%2."/>
      <w:lvlJc w:val="left"/>
    </w:lvl>
    <w:lvl w:ilvl="8">
      <w:start w:val="5"/>
      <w:numFmt w:val="decimal"/>
      <w:lvlText w:val="%2."/>
      <w:lvlJc w:val="left"/>
    </w:lvl>
  </w:abstractNum>
  <w:abstractNum w:abstractNumId="2">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3">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4">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5">
    <w:nsid w:val="00B31301"/>
    <w:multiLevelType w:val="hybridMultilevel"/>
    <w:tmpl w:val="4636F77E"/>
    <w:lvl w:ilvl="0" w:tplc="B2C84DAC">
      <w:start w:val="1"/>
      <w:numFmt w:val="decimal"/>
      <w:lvlText w:val="%1."/>
      <w:lvlJc w:val="left"/>
      <w:pPr>
        <w:ind w:left="1755" w:hanging="103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6965BB"/>
    <w:multiLevelType w:val="hybridMultilevel"/>
    <w:tmpl w:val="FE50D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A6B6823"/>
    <w:multiLevelType w:val="hybridMultilevel"/>
    <w:tmpl w:val="91C4AAA0"/>
    <w:lvl w:ilvl="0" w:tplc="FA7898E2">
      <w:start w:val="1"/>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4D1F6E"/>
    <w:multiLevelType w:val="hybridMultilevel"/>
    <w:tmpl w:val="6ED6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64340"/>
    <w:multiLevelType w:val="hybridMultilevel"/>
    <w:tmpl w:val="045A5CDE"/>
    <w:lvl w:ilvl="0" w:tplc="FB92A8C4">
      <w:start w:val="202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EF7708"/>
    <w:multiLevelType w:val="multilevel"/>
    <w:tmpl w:val="00E846B6"/>
    <w:lvl w:ilvl="0">
      <w:start w:val="14"/>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82659C6"/>
    <w:multiLevelType w:val="hybridMultilevel"/>
    <w:tmpl w:val="00E846B6"/>
    <w:lvl w:ilvl="0" w:tplc="63CE56CA">
      <w:start w:val="14"/>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2153C3"/>
    <w:multiLevelType w:val="hybridMultilevel"/>
    <w:tmpl w:val="9C260036"/>
    <w:lvl w:ilvl="0" w:tplc="E000E8DA">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0981697"/>
    <w:multiLevelType w:val="hybridMultilevel"/>
    <w:tmpl w:val="FE50D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4C325B"/>
    <w:multiLevelType w:val="multilevel"/>
    <w:tmpl w:val="00E846B6"/>
    <w:lvl w:ilvl="0">
      <w:start w:val="14"/>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F01A9F"/>
    <w:multiLevelType w:val="hybridMultilevel"/>
    <w:tmpl w:val="7D0823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1429D3"/>
    <w:multiLevelType w:val="hybridMultilevel"/>
    <w:tmpl w:val="460A4EFC"/>
    <w:lvl w:ilvl="0" w:tplc="09B016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nsid w:val="61C91685"/>
    <w:multiLevelType w:val="multilevel"/>
    <w:tmpl w:val="7188E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D068F1"/>
    <w:multiLevelType w:val="hybridMultilevel"/>
    <w:tmpl w:val="908C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BB468E"/>
    <w:multiLevelType w:val="hybridMultilevel"/>
    <w:tmpl w:val="9BC4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7F143B"/>
    <w:multiLevelType w:val="hybridMultilevel"/>
    <w:tmpl w:val="B5B2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9A30A1"/>
    <w:multiLevelType w:val="hybridMultilevel"/>
    <w:tmpl w:val="EDBCF9E6"/>
    <w:lvl w:ilvl="0" w:tplc="FFFFFFFF">
      <w:start w:val="1"/>
      <w:numFmt w:val="decimal"/>
      <w:lvlText w:val="%1."/>
      <w:lvlJc w:val="left"/>
      <w:pPr>
        <w:tabs>
          <w:tab w:val="num" w:pos="990"/>
        </w:tabs>
        <w:ind w:left="990" w:hanging="63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CAB2D9D"/>
    <w:multiLevelType w:val="hybridMultilevel"/>
    <w:tmpl w:val="7E84F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C5022F"/>
    <w:multiLevelType w:val="hybridMultilevel"/>
    <w:tmpl w:val="A6045CC2"/>
    <w:lvl w:ilvl="0" w:tplc="4CC211A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0"/>
  </w:num>
  <w:num w:numId="2">
    <w:abstractNumId w:val="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5"/>
  </w:num>
  <w:num w:numId="7">
    <w:abstractNumId w:val="18"/>
  </w:num>
  <w:num w:numId="8">
    <w:abstractNumId w:val="6"/>
  </w:num>
  <w:num w:numId="9">
    <w:abstractNumId w:val="13"/>
  </w:num>
  <w:num w:numId="10">
    <w:abstractNumId w:val="28"/>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12"/>
  </w:num>
  <w:num w:numId="23">
    <w:abstractNumId w:val="27"/>
  </w:num>
  <w:num w:numId="24">
    <w:abstractNumId w:val="9"/>
  </w:num>
  <w:num w:numId="25">
    <w:abstractNumId w:val="25"/>
  </w:num>
  <w:num w:numId="26">
    <w:abstractNumId w:val="26"/>
  </w:num>
  <w:num w:numId="27">
    <w:abstractNumId w:val="10"/>
  </w:num>
  <w:num w:numId="28">
    <w:abstractNumId w:val="0"/>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
  </w:num>
  <w:num w:numId="33">
    <w:abstractNumId w:val="17"/>
  </w:num>
  <w:num w:numId="34">
    <w:abstractNumId w:val="29"/>
  </w:num>
  <w:num w:numId="35">
    <w:abstractNumId w:val="21"/>
  </w:num>
  <w:num w:numId="3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5A7"/>
    <w:rsid w:val="00010514"/>
    <w:rsid w:val="000105A5"/>
    <w:rsid w:val="00012FD2"/>
    <w:rsid w:val="00013BB6"/>
    <w:rsid w:val="00016C34"/>
    <w:rsid w:val="00017A46"/>
    <w:rsid w:val="00021189"/>
    <w:rsid w:val="0002118B"/>
    <w:rsid w:val="0002315F"/>
    <w:rsid w:val="00023D66"/>
    <w:rsid w:val="00025257"/>
    <w:rsid w:val="00027188"/>
    <w:rsid w:val="000277F9"/>
    <w:rsid w:val="00030A05"/>
    <w:rsid w:val="00030BE0"/>
    <w:rsid w:val="00030DB7"/>
    <w:rsid w:val="0003113E"/>
    <w:rsid w:val="00031CF8"/>
    <w:rsid w:val="000326D0"/>
    <w:rsid w:val="0003275C"/>
    <w:rsid w:val="000334F9"/>
    <w:rsid w:val="00035D8D"/>
    <w:rsid w:val="00036607"/>
    <w:rsid w:val="00040BF2"/>
    <w:rsid w:val="000414E6"/>
    <w:rsid w:val="00042AB8"/>
    <w:rsid w:val="00043607"/>
    <w:rsid w:val="00044429"/>
    <w:rsid w:val="0004452B"/>
    <w:rsid w:val="000519BC"/>
    <w:rsid w:val="00053717"/>
    <w:rsid w:val="00053B60"/>
    <w:rsid w:val="00054458"/>
    <w:rsid w:val="00055CC4"/>
    <w:rsid w:val="000561CB"/>
    <w:rsid w:val="000610E9"/>
    <w:rsid w:val="00063F8A"/>
    <w:rsid w:val="00067128"/>
    <w:rsid w:val="000715C6"/>
    <w:rsid w:val="00072422"/>
    <w:rsid w:val="00076F2F"/>
    <w:rsid w:val="00081661"/>
    <w:rsid w:val="0008200E"/>
    <w:rsid w:val="000849A7"/>
    <w:rsid w:val="00085CDF"/>
    <w:rsid w:val="00085E4F"/>
    <w:rsid w:val="0008662F"/>
    <w:rsid w:val="00087E30"/>
    <w:rsid w:val="000926E7"/>
    <w:rsid w:val="00092D81"/>
    <w:rsid w:val="00094BAC"/>
    <w:rsid w:val="00094E07"/>
    <w:rsid w:val="0009616B"/>
    <w:rsid w:val="000A0FC3"/>
    <w:rsid w:val="000A1560"/>
    <w:rsid w:val="000A162F"/>
    <w:rsid w:val="000A2B48"/>
    <w:rsid w:val="000A39E7"/>
    <w:rsid w:val="000A4036"/>
    <w:rsid w:val="000A5491"/>
    <w:rsid w:val="000A7AB9"/>
    <w:rsid w:val="000A7B92"/>
    <w:rsid w:val="000B0241"/>
    <w:rsid w:val="000B05E4"/>
    <w:rsid w:val="000B7A1A"/>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224D"/>
    <w:rsid w:val="0017365A"/>
    <w:rsid w:val="00174012"/>
    <w:rsid w:val="001752F0"/>
    <w:rsid w:val="00177A26"/>
    <w:rsid w:val="00181C8F"/>
    <w:rsid w:val="00182AFA"/>
    <w:rsid w:val="00183369"/>
    <w:rsid w:val="00187350"/>
    <w:rsid w:val="001903C5"/>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636D"/>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0F1C"/>
    <w:rsid w:val="001F163E"/>
    <w:rsid w:val="001F2AB5"/>
    <w:rsid w:val="001F363D"/>
    <w:rsid w:val="001F667C"/>
    <w:rsid w:val="001F66A2"/>
    <w:rsid w:val="00201611"/>
    <w:rsid w:val="00203E35"/>
    <w:rsid w:val="00204FB5"/>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73"/>
    <w:rsid w:val="00267882"/>
    <w:rsid w:val="00271ABD"/>
    <w:rsid w:val="002728CA"/>
    <w:rsid w:val="00273AB5"/>
    <w:rsid w:val="002742DF"/>
    <w:rsid w:val="00274ABE"/>
    <w:rsid w:val="00274C03"/>
    <w:rsid w:val="00276639"/>
    <w:rsid w:val="00276A5A"/>
    <w:rsid w:val="00276D3E"/>
    <w:rsid w:val="002838AB"/>
    <w:rsid w:val="00283930"/>
    <w:rsid w:val="0028393D"/>
    <w:rsid w:val="00283CC4"/>
    <w:rsid w:val="00284050"/>
    <w:rsid w:val="00285304"/>
    <w:rsid w:val="00285677"/>
    <w:rsid w:val="00286A0B"/>
    <w:rsid w:val="00287881"/>
    <w:rsid w:val="00290266"/>
    <w:rsid w:val="0029408B"/>
    <w:rsid w:val="00296776"/>
    <w:rsid w:val="002A013E"/>
    <w:rsid w:val="002A015C"/>
    <w:rsid w:val="002A02D7"/>
    <w:rsid w:val="002A3A51"/>
    <w:rsid w:val="002A3B71"/>
    <w:rsid w:val="002A46F3"/>
    <w:rsid w:val="002A48EC"/>
    <w:rsid w:val="002A565B"/>
    <w:rsid w:val="002A7CDF"/>
    <w:rsid w:val="002B3078"/>
    <w:rsid w:val="002B4FD4"/>
    <w:rsid w:val="002B5B1F"/>
    <w:rsid w:val="002B71A1"/>
    <w:rsid w:val="002B7429"/>
    <w:rsid w:val="002B7620"/>
    <w:rsid w:val="002C0E54"/>
    <w:rsid w:val="002C15BC"/>
    <w:rsid w:val="002C1CE0"/>
    <w:rsid w:val="002C24A8"/>
    <w:rsid w:val="002C4A90"/>
    <w:rsid w:val="002C74C8"/>
    <w:rsid w:val="002C75AA"/>
    <w:rsid w:val="002C75DA"/>
    <w:rsid w:val="002D06DF"/>
    <w:rsid w:val="002D29BF"/>
    <w:rsid w:val="002D5428"/>
    <w:rsid w:val="002D5898"/>
    <w:rsid w:val="002D702B"/>
    <w:rsid w:val="002D76B8"/>
    <w:rsid w:val="002E2BE3"/>
    <w:rsid w:val="002E4A45"/>
    <w:rsid w:val="002E5553"/>
    <w:rsid w:val="002E688F"/>
    <w:rsid w:val="002E7994"/>
    <w:rsid w:val="002F06EC"/>
    <w:rsid w:val="002F0D07"/>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1571"/>
    <w:rsid w:val="00351964"/>
    <w:rsid w:val="00352AA9"/>
    <w:rsid w:val="00353994"/>
    <w:rsid w:val="00355B3F"/>
    <w:rsid w:val="003600E4"/>
    <w:rsid w:val="00361ADA"/>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141F"/>
    <w:rsid w:val="00391D79"/>
    <w:rsid w:val="0039258E"/>
    <w:rsid w:val="0039446A"/>
    <w:rsid w:val="00396BC4"/>
    <w:rsid w:val="003A104D"/>
    <w:rsid w:val="003A154A"/>
    <w:rsid w:val="003A2B15"/>
    <w:rsid w:val="003A3078"/>
    <w:rsid w:val="003A3977"/>
    <w:rsid w:val="003A4B89"/>
    <w:rsid w:val="003A4D31"/>
    <w:rsid w:val="003A4F8E"/>
    <w:rsid w:val="003A5A36"/>
    <w:rsid w:val="003A60E5"/>
    <w:rsid w:val="003B0980"/>
    <w:rsid w:val="003B12F4"/>
    <w:rsid w:val="003B470F"/>
    <w:rsid w:val="003B49C7"/>
    <w:rsid w:val="003B7D5F"/>
    <w:rsid w:val="003C306F"/>
    <w:rsid w:val="003C3A2C"/>
    <w:rsid w:val="003C3BDA"/>
    <w:rsid w:val="003C4E2B"/>
    <w:rsid w:val="003C5017"/>
    <w:rsid w:val="003C5C67"/>
    <w:rsid w:val="003D0BC8"/>
    <w:rsid w:val="003D1D1B"/>
    <w:rsid w:val="003D2D3F"/>
    <w:rsid w:val="003D4A89"/>
    <w:rsid w:val="003D63D1"/>
    <w:rsid w:val="003D648F"/>
    <w:rsid w:val="003D667A"/>
    <w:rsid w:val="003D767B"/>
    <w:rsid w:val="003E5E8C"/>
    <w:rsid w:val="003E6A9E"/>
    <w:rsid w:val="003F0BCC"/>
    <w:rsid w:val="003F11EA"/>
    <w:rsid w:val="003F1777"/>
    <w:rsid w:val="003F1DAB"/>
    <w:rsid w:val="003F2B02"/>
    <w:rsid w:val="003F523B"/>
    <w:rsid w:val="003F68A6"/>
    <w:rsid w:val="003F6C9F"/>
    <w:rsid w:val="00404885"/>
    <w:rsid w:val="0040506D"/>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C9F"/>
    <w:rsid w:val="00461B92"/>
    <w:rsid w:val="004647A2"/>
    <w:rsid w:val="00466EF5"/>
    <w:rsid w:val="00466F88"/>
    <w:rsid w:val="0047060F"/>
    <w:rsid w:val="0047133D"/>
    <w:rsid w:val="004716A4"/>
    <w:rsid w:val="00473D8B"/>
    <w:rsid w:val="004743F5"/>
    <w:rsid w:val="0047440D"/>
    <w:rsid w:val="004759D2"/>
    <w:rsid w:val="00475FBF"/>
    <w:rsid w:val="004766D9"/>
    <w:rsid w:val="004804C9"/>
    <w:rsid w:val="00480A19"/>
    <w:rsid w:val="00482AF2"/>
    <w:rsid w:val="00482ED6"/>
    <w:rsid w:val="004852D5"/>
    <w:rsid w:val="00485C31"/>
    <w:rsid w:val="004864E9"/>
    <w:rsid w:val="00487376"/>
    <w:rsid w:val="004879C7"/>
    <w:rsid w:val="00491332"/>
    <w:rsid w:val="00492F62"/>
    <w:rsid w:val="00493829"/>
    <w:rsid w:val="004940B1"/>
    <w:rsid w:val="0049448B"/>
    <w:rsid w:val="00494540"/>
    <w:rsid w:val="004953FC"/>
    <w:rsid w:val="00495885"/>
    <w:rsid w:val="00496D8B"/>
    <w:rsid w:val="00497AB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495A"/>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191A"/>
    <w:rsid w:val="005845C0"/>
    <w:rsid w:val="00585D16"/>
    <w:rsid w:val="005867A4"/>
    <w:rsid w:val="005872CF"/>
    <w:rsid w:val="00587AA7"/>
    <w:rsid w:val="0059100E"/>
    <w:rsid w:val="0059315E"/>
    <w:rsid w:val="005952C6"/>
    <w:rsid w:val="00595829"/>
    <w:rsid w:val="00596B16"/>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F0AAD"/>
    <w:rsid w:val="005F11A4"/>
    <w:rsid w:val="005F1E9E"/>
    <w:rsid w:val="005F3ADB"/>
    <w:rsid w:val="005F4111"/>
    <w:rsid w:val="005F4E7E"/>
    <w:rsid w:val="005F4F6C"/>
    <w:rsid w:val="005F57BD"/>
    <w:rsid w:val="00601BFF"/>
    <w:rsid w:val="006031BA"/>
    <w:rsid w:val="0060340B"/>
    <w:rsid w:val="00604084"/>
    <w:rsid w:val="00604888"/>
    <w:rsid w:val="006068F2"/>
    <w:rsid w:val="00607747"/>
    <w:rsid w:val="006079D6"/>
    <w:rsid w:val="006079DB"/>
    <w:rsid w:val="00611E10"/>
    <w:rsid w:val="00612311"/>
    <w:rsid w:val="00614B82"/>
    <w:rsid w:val="006153BB"/>
    <w:rsid w:val="006244BD"/>
    <w:rsid w:val="0062584E"/>
    <w:rsid w:val="00625BA6"/>
    <w:rsid w:val="006266A1"/>
    <w:rsid w:val="006268C8"/>
    <w:rsid w:val="0063137F"/>
    <w:rsid w:val="00631C00"/>
    <w:rsid w:val="006347BF"/>
    <w:rsid w:val="00636246"/>
    <w:rsid w:val="00636E77"/>
    <w:rsid w:val="00637AE6"/>
    <w:rsid w:val="00640AFD"/>
    <w:rsid w:val="00640F28"/>
    <w:rsid w:val="00641A24"/>
    <w:rsid w:val="00642DAE"/>
    <w:rsid w:val="00643474"/>
    <w:rsid w:val="00643950"/>
    <w:rsid w:val="006529CE"/>
    <w:rsid w:val="00652AEB"/>
    <w:rsid w:val="00652D93"/>
    <w:rsid w:val="00654CC3"/>
    <w:rsid w:val="006579FD"/>
    <w:rsid w:val="00657FF2"/>
    <w:rsid w:val="006600EB"/>
    <w:rsid w:val="00670615"/>
    <w:rsid w:val="00672776"/>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68D8"/>
    <w:rsid w:val="00696BD1"/>
    <w:rsid w:val="00697C9B"/>
    <w:rsid w:val="00697E34"/>
    <w:rsid w:val="006A0C17"/>
    <w:rsid w:val="006A12F4"/>
    <w:rsid w:val="006A1408"/>
    <w:rsid w:val="006A1DF4"/>
    <w:rsid w:val="006A320D"/>
    <w:rsid w:val="006A325D"/>
    <w:rsid w:val="006B0E9B"/>
    <w:rsid w:val="006B1E39"/>
    <w:rsid w:val="006B32B7"/>
    <w:rsid w:val="006B573D"/>
    <w:rsid w:val="006B6841"/>
    <w:rsid w:val="006B7A40"/>
    <w:rsid w:val="006C0921"/>
    <w:rsid w:val="006C2570"/>
    <w:rsid w:val="006C2C2C"/>
    <w:rsid w:val="006C4E6B"/>
    <w:rsid w:val="006C6615"/>
    <w:rsid w:val="006C7042"/>
    <w:rsid w:val="006C7BC4"/>
    <w:rsid w:val="006D2871"/>
    <w:rsid w:val="006D6261"/>
    <w:rsid w:val="006D694F"/>
    <w:rsid w:val="006D730A"/>
    <w:rsid w:val="006D78AB"/>
    <w:rsid w:val="006E2095"/>
    <w:rsid w:val="006E712A"/>
    <w:rsid w:val="006E7435"/>
    <w:rsid w:val="006E7ED3"/>
    <w:rsid w:val="006F1D11"/>
    <w:rsid w:val="006F2C7F"/>
    <w:rsid w:val="006F3A4C"/>
    <w:rsid w:val="006F473B"/>
    <w:rsid w:val="006F5147"/>
    <w:rsid w:val="006F6B5B"/>
    <w:rsid w:val="006F7E04"/>
    <w:rsid w:val="007015D9"/>
    <w:rsid w:val="00702E20"/>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3631"/>
    <w:rsid w:val="00772D60"/>
    <w:rsid w:val="00777FB4"/>
    <w:rsid w:val="00777FCE"/>
    <w:rsid w:val="007840F3"/>
    <w:rsid w:val="00784133"/>
    <w:rsid w:val="00784677"/>
    <w:rsid w:val="007849A6"/>
    <w:rsid w:val="0078505D"/>
    <w:rsid w:val="00785E52"/>
    <w:rsid w:val="007865AD"/>
    <w:rsid w:val="00786FBD"/>
    <w:rsid w:val="0078741B"/>
    <w:rsid w:val="007914FF"/>
    <w:rsid w:val="00792DA9"/>
    <w:rsid w:val="00796C2F"/>
    <w:rsid w:val="00797B00"/>
    <w:rsid w:val="00797D02"/>
    <w:rsid w:val="007A120A"/>
    <w:rsid w:val="007A193C"/>
    <w:rsid w:val="007A2BDA"/>
    <w:rsid w:val="007A2EAD"/>
    <w:rsid w:val="007A5226"/>
    <w:rsid w:val="007A6569"/>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60B0"/>
    <w:rsid w:val="007E0818"/>
    <w:rsid w:val="007E09F5"/>
    <w:rsid w:val="007E0B7A"/>
    <w:rsid w:val="007E1B3F"/>
    <w:rsid w:val="007E245A"/>
    <w:rsid w:val="007E325B"/>
    <w:rsid w:val="007E5813"/>
    <w:rsid w:val="007E640B"/>
    <w:rsid w:val="007E67AC"/>
    <w:rsid w:val="007E692C"/>
    <w:rsid w:val="007F05CA"/>
    <w:rsid w:val="007F4DD3"/>
    <w:rsid w:val="007F5E2D"/>
    <w:rsid w:val="007F6BFF"/>
    <w:rsid w:val="007F70AC"/>
    <w:rsid w:val="007F74B7"/>
    <w:rsid w:val="007F79C8"/>
    <w:rsid w:val="0080047F"/>
    <w:rsid w:val="00800A2E"/>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71C"/>
    <w:rsid w:val="008A687B"/>
    <w:rsid w:val="008A6FC2"/>
    <w:rsid w:val="008B0661"/>
    <w:rsid w:val="008B43B4"/>
    <w:rsid w:val="008B4A1F"/>
    <w:rsid w:val="008B5B70"/>
    <w:rsid w:val="008B6DF3"/>
    <w:rsid w:val="008B7958"/>
    <w:rsid w:val="008C0447"/>
    <w:rsid w:val="008C1718"/>
    <w:rsid w:val="008C2421"/>
    <w:rsid w:val="008C2B63"/>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2F6A"/>
    <w:rsid w:val="008F4F06"/>
    <w:rsid w:val="008F5900"/>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FE5"/>
    <w:rsid w:val="009D70DD"/>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6B3D"/>
    <w:rsid w:val="00A27217"/>
    <w:rsid w:val="00A342E4"/>
    <w:rsid w:val="00A345D7"/>
    <w:rsid w:val="00A34D96"/>
    <w:rsid w:val="00A351E2"/>
    <w:rsid w:val="00A35469"/>
    <w:rsid w:val="00A3578E"/>
    <w:rsid w:val="00A36502"/>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BD4"/>
    <w:rsid w:val="00AA0F90"/>
    <w:rsid w:val="00AA1A1D"/>
    <w:rsid w:val="00AA1CBE"/>
    <w:rsid w:val="00AA3A1F"/>
    <w:rsid w:val="00AA5E2D"/>
    <w:rsid w:val="00AA6538"/>
    <w:rsid w:val="00AB1848"/>
    <w:rsid w:val="00AB3E8A"/>
    <w:rsid w:val="00AB3E9C"/>
    <w:rsid w:val="00AB6082"/>
    <w:rsid w:val="00AC202F"/>
    <w:rsid w:val="00AC28A2"/>
    <w:rsid w:val="00AC323C"/>
    <w:rsid w:val="00AC39F1"/>
    <w:rsid w:val="00AC46B6"/>
    <w:rsid w:val="00AC7010"/>
    <w:rsid w:val="00AD1613"/>
    <w:rsid w:val="00AD16CD"/>
    <w:rsid w:val="00AD1FCF"/>
    <w:rsid w:val="00AD3548"/>
    <w:rsid w:val="00AD44BF"/>
    <w:rsid w:val="00AD7C24"/>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75CA"/>
    <w:rsid w:val="00B3208E"/>
    <w:rsid w:val="00B3351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B0491"/>
    <w:rsid w:val="00BB1EB3"/>
    <w:rsid w:val="00BB25FD"/>
    <w:rsid w:val="00BB2749"/>
    <w:rsid w:val="00BB2AE7"/>
    <w:rsid w:val="00BB57A4"/>
    <w:rsid w:val="00BB6E0A"/>
    <w:rsid w:val="00BB766D"/>
    <w:rsid w:val="00BB7742"/>
    <w:rsid w:val="00BB782D"/>
    <w:rsid w:val="00BC4497"/>
    <w:rsid w:val="00BC4745"/>
    <w:rsid w:val="00BC49EE"/>
    <w:rsid w:val="00BC4B07"/>
    <w:rsid w:val="00BD0E8D"/>
    <w:rsid w:val="00BD2E33"/>
    <w:rsid w:val="00BD31AA"/>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1C0F"/>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5476"/>
    <w:rsid w:val="00C76446"/>
    <w:rsid w:val="00C77213"/>
    <w:rsid w:val="00C805E2"/>
    <w:rsid w:val="00C80E03"/>
    <w:rsid w:val="00C815FB"/>
    <w:rsid w:val="00C81BB2"/>
    <w:rsid w:val="00C830D3"/>
    <w:rsid w:val="00C861C8"/>
    <w:rsid w:val="00C861E5"/>
    <w:rsid w:val="00C863BC"/>
    <w:rsid w:val="00C91C93"/>
    <w:rsid w:val="00C92E57"/>
    <w:rsid w:val="00C95659"/>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F92"/>
    <w:rsid w:val="00CD2397"/>
    <w:rsid w:val="00CD33FE"/>
    <w:rsid w:val="00CD3EF0"/>
    <w:rsid w:val="00CD558C"/>
    <w:rsid w:val="00CE0183"/>
    <w:rsid w:val="00CE053C"/>
    <w:rsid w:val="00CE0DAA"/>
    <w:rsid w:val="00CE3B07"/>
    <w:rsid w:val="00CE4C88"/>
    <w:rsid w:val="00CE4CE5"/>
    <w:rsid w:val="00CE5054"/>
    <w:rsid w:val="00CE524C"/>
    <w:rsid w:val="00CE71D6"/>
    <w:rsid w:val="00CF0355"/>
    <w:rsid w:val="00CF0521"/>
    <w:rsid w:val="00CF1957"/>
    <w:rsid w:val="00CF6061"/>
    <w:rsid w:val="00CF67DA"/>
    <w:rsid w:val="00CF7157"/>
    <w:rsid w:val="00CF72B9"/>
    <w:rsid w:val="00D005FB"/>
    <w:rsid w:val="00D01C3E"/>
    <w:rsid w:val="00D01D14"/>
    <w:rsid w:val="00D0211F"/>
    <w:rsid w:val="00D03044"/>
    <w:rsid w:val="00D05326"/>
    <w:rsid w:val="00D0598A"/>
    <w:rsid w:val="00D10070"/>
    <w:rsid w:val="00D12891"/>
    <w:rsid w:val="00D15228"/>
    <w:rsid w:val="00D16209"/>
    <w:rsid w:val="00D16862"/>
    <w:rsid w:val="00D16C11"/>
    <w:rsid w:val="00D17EDA"/>
    <w:rsid w:val="00D17FE2"/>
    <w:rsid w:val="00D21589"/>
    <w:rsid w:val="00D2203B"/>
    <w:rsid w:val="00D23EB2"/>
    <w:rsid w:val="00D2406B"/>
    <w:rsid w:val="00D24B75"/>
    <w:rsid w:val="00D250A9"/>
    <w:rsid w:val="00D25D1D"/>
    <w:rsid w:val="00D26CA0"/>
    <w:rsid w:val="00D2780C"/>
    <w:rsid w:val="00D318B3"/>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79F"/>
    <w:rsid w:val="00D51EAE"/>
    <w:rsid w:val="00D52FE7"/>
    <w:rsid w:val="00D53D2C"/>
    <w:rsid w:val="00D54C6D"/>
    <w:rsid w:val="00D54F4B"/>
    <w:rsid w:val="00D5743E"/>
    <w:rsid w:val="00D61D44"/>
    <w:rsid w:val="00D65C86"/>
    <w:rsid w:val="00D676E2"/>
    <w:rsid w:val="00D70258"/>
    <w:rsid w:val="00D70F3C"/>
    <w:rsid w:val="00D71CC3"/>
    <w:rsid w:val="00D74FC9"/>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470D"/>
    <w:rsid w:val="00D94C6D"/>
    <w:rsid w:val="00D95648"/>
    <w:rsid w:val="00D96606"/>
    <w:rsid w:val="00D97FB8"/>
    <w:rsid w:val="00DA032A"/>
    <w:rsid w:val="00DA0DB2"/>
    <w:rsid w:val="00DA2E41"/>
    <w:rsid w:val="00DA5BB4"/>
    <w:rsid w:val="00DA6C5B"/>
    <w:rsid w:val="00DA791D"/>
    <w:rsid w:val="00DB005D"/>
    <w:rsid w:val="00DB105A"/>
    <w:rsid w:val="00DB155C"/>
    <w:rsid w:val="00DB1920"/>
    <w:rsid w:val="00DB2680"/>
    <w:rsid w:val="00DB685D"/>
    <w:rsid w:val="00DC147D"/>
    <w:rsid w:val="00DC1FBC"/>
    <w:rsid w:val="00DC2611"/>
    <w:rsid w:val="00DC32E4"/>
    <w:rsid w:val="00DC4997"/>
    <w:rsid w:val="00DC57D8"/>
    <w:rsid w:val="00DC5D62"/>
    <w:rsid w:val="00DC74F3"/>
    <w:rsid w:val="00DD0228"/>
    <w:rsid w:val="00DD2D6E"/>
    <w:rsid w:val="00DD3693"/>
    <w:rsid w:val="00DD3B00"/>
    <w:rsid w:val="00DD471E"/>
    <w:rsid w:val="00DD5348"/>
    <w:rsid w:val="00DD55A1"/>
    <w:rsid w:val="00DD63A5"/>
    <w:rsid w:val="00DD6AE3"/>
    <w:rsid w:val="00DD7CD1"/>
    <w:rsid w:val="00DE004E"/>
    <w:rsid w:val="00DE2C6E"/>
    <w:rsid w:val="00DE528E"/>
    <w:rsid w:val="00DE65FA"/>
    <w:rsid w:val="00DF2D1D"/>
    <w:rsid w:val="00DF2D27"/>
    <w:rsid w:val="00E01C5D"/>
    <w:rsid w:val="00E06918"/>
    <w:rsid w:val="00E06BB8"/>
    <w:rsid w:val="00E1092D"/>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59BA"/>
    <w:rsid w:val="00E57059"/>
    <w:rsid w:val="00E57231"/>
    <w:rsid w:val="00E601CF"/>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D01"/>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3A4"/>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2EA1"/>
    <w:rsid w:val="00F8508D"/>
    <w:rsid w:val="00F86B8A"/>
    <w:rsid w:val="00F87549"/>
    <w:rsid w:val="00F87CDB"/>
    <w:rsid w:val="00F925A4"/>
    <w:rsid w:val="00F93534"/>
    <w:rsid w:val="00F93808"/>
    <w:rsid w:val="00F96433"/>
    <w:rsid w:val="00FA0DA2"/>
    <w:rsid w:val="00FA28DD"/>
    <w:rsid w:val="00FA5062"/>
    <w:rsid w:val="00FA6860"/>
    <w:rsid w:val="00FA7237"/>
    <w:rsid w:val="00FB0B4E"/>
    <w:rsid w:val="00FB7988"/>
    <w:rsid w:val="00FB7B5A"/>
    <w:rsid w:val="00FC2335"/>
    <w:rsid w:val="00FC38D9"/>
    <w:rsid w:val="00FC3DF7"/>
    <w:rsid w:val="00FC4154"/>
    <w:rsid w:val="00FC4CF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qFormat/>
    <w:rsid w:val="008954BD"/>
    <w:pPr>
      <w:keepNext/>
      <w:jc w:val="center"/>
      <w:outlineLvl w:val="0"/>
    </w:pPr>
    <w:rPr>
      <w:sz w:val="28"/>
    </w:rPr>
  </w:style>
  <w:style w:type="paragraph" w:styleId="20">
    <w:name w:val="heading 2"/>
    <w:aliases w:val="H2,&quot;Изумруд&quot;"/>
    <w:basedOn w:val="a0"/>
    <w:next w:val="a0"/>
    <w:link w:val="21"/>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rsid w:val="00E47879"/>
    <w:rPr>
      <w:sz w:val="28"/>
      <w:szCs w:val="24"/>
    </w:rPr>
  </w:style>
  <w:style w:type="character" w:customStyle="1" w:styleId="21">
    <w:name w:val="Заголовок 2 Знак"/>
    <w:aliases w:val="H2 Знак,&quot;Изумруд&quot; Знак"/>
    <w:basedOn w:val="a1"/>
    <w:link w:val="20"/>
    <w:rsid w:val="00E47879"/>
    <w:rPr>
      <w:rFonts w:ascii="Arial" w:hAnsi="Arial" w:cs="Arial"/>
      <w:b/>
      <w:bCs/>
      <w:i/>
      <w:iCs/>
      <w:sz w:val="28"/>
      <w:szCs w:val="28"/>
    </w:rPr>
  </w:style>
  <w:style w:type="character" w:customStyle="1" w:styleId="31">
    <w:name w:val="Заголовок 3 Знак"/>
    <w:basedOn w:val="a1"/>
    <w:link w:val="30"/>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3">
    <w:name w:val="Основной текст 2 Знак"/>
    <w:basedOn w:val="a1"/>
    <w:link w:val="22"/>
    <w:rsid w:val="00E47879"/>
    <w:rPr>
      <w:sz w:val="24"/>
      <w:szCs w:val="24"/>
    </w:rPr>
  </w:style>
  <w:style w:type="character" w:customStyle="1" w:styleId="33">
    <w:name w:val="Основной текст с отступом 3 Знак"/>
    <w:basedOn w:val="a1"/>
    <w:link w:val="32"/>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0FCB1336F189EBEC47A549862ADB67BDA6EB7614246F5A5EC8A9A50F4EDE959AE9EC4FD06F08D" TargetMode="External"/><Relationship Id="rId18" Type="http://schemas.openxmlformats.org/officeDocument/2006/relationships/hyperlink" Target="consultantplus://offline/ref=2C8DABB8440197A3CBC5A6437DA10D130F2D26AE7AAFDBA2BBFC3BFBE6E9A81D2C5E77E59581CD6853zC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51E7C5F218F92D3958879E37D81B0D95C38BECC1DC141E8684D442367u8P2M" TargetMode="External"/><Relationship Id="rId17" Type="http://schemas.openxmlformats.org/officeDocument/2006/relationships/hyperlink" Target="consultantplus://offline/ref=AE2DC56731627E7302AF2A93FDF8D64C50B18A2E92FC5740305593033B25207071938F44813A45N0B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86920292B2BB4AD45809544BF5FA36C4476D3459D2AB1FBC9E920E0E86DA867969A0C788BC4D7E2PE55F" TargetMode="External"/><Relationship Id="rId20" Type="http://schemas.openxmlformats.org/officeDocument/2006/relationships/hyperlink" Target="consultantplus://offline/ref=3AFD29048B7AD9B58C2EC17F2E1D118A146D98087EA43934EC5E5173FF9590BD14D66242D0B8E9D4U40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1E7C5F218F92D3958879E37D81B0D95F3CB8CE19C641E8684D44236782FD36D1C4FC041CAFBFB0uFPD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C19E5AB91CC01A346D21E7D7982D612841887088E5811CF48086AA11B63A9E06B3D64B9C50718Fd84FC" TargetMode="External"/><Relationship Id="rId23" Type="http://schemas.openxmlformats.org/officeDocument/2006/relationships/footer" Target="footer2.xml"/><Relationship Id="rId10" Type="http://schemas.openxmlformats.org/officeDocument/2006/relationships/hyperlink" Target="http://www.zorkpos.tomsk.ru" TargetMode="External"/><Relationship Id="rId19" Type="http://schemas.openxmlformats.org/officeDocument/2006/relationships/hyperlink" Target="consultantplus://offline/ref=B587017B51307086AD287389B7FCEC4DED8E08EB2F364E05B677969434406684209DA46B2B82A566K00BF" TargetMode="External"/><Relationship Id="rId4" Type="http://schemas.microsoft.com/office/2007/relationships/stylesWithEffects" Target="stylesWithEffects.xml"/><Relationship Id="rId9" Type="http://schemas.openxmlformats.org/officeDocument/2006/relationships/hyperlink" Target="consultantplus://offline/ref=8A6AE192F1F4EEA8707945C69A8F2B5AA064059855B1A2AAB3C6E8FECF81072DFB361F2E7B32E9sEK" TargetMode="External"/><Relationship Id="rId14" Type="http://schemas.openxmlformats.org/officeDocument/2006/relationships/hyperlink" Target="consultantplus://offline/ref=A3FB74F4E3AE197BE7B5E6DFCB0585C3E8F5678B89F86A7C882A78F35DD2F004E0C6265300l9U7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8D84-FF39-454F-9918-F21796D2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5944</Words>
  <Characters>33882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39747</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3</cp:revision>
  <cp:lastPrinted>2015-07-08T08:42:00Z</cp:lastPrinted>
  <dcterms:created xsi:type="dcterms:W3CDTF">2020-09-14T08:46:00Z</dcterms:created>
  <dcterms:modified xsi:type="dcterms:W3CDTF">2020-09-14T09:00:00Z</dcterms:modified>
</cp:coreProperties>
</file>